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1724" w14:textId="61E98AEB" w:rsidR="00705FCB" w:rsidRPr="00705FCB" w:rsidRDefault="00EC21CF" w:rsidP="00705FCB">
      <w:pPr>
        <w:widowControl w:val="0"/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  <w:b/>
          <w:sz w:val="20"/>
          <w:szCs w:val="20"/>
        </w:rPr>
      </w:pPr>
      <w:r>
        <w:rPr>
          <w:rFonts w:ascii="Copperplate" w:eastAsiaTheme="minorEastAsia" w:hAnsi="Copperplate" w:cs="Copperplate"/>
          <w:b/>
          <w:sz w:val="28"/>
          <w:szCs w:val="28"/>
        </w:rPr>
        <w:t xml:space="preserve">Larry Goodman, </w:t>
      </w:r>
      <w:r w:rsidR="00705FCB" w:rsidRPr="00705FCB">
        <w:rPr>
          <w:rFonts w:ascii="Copperplate" w:eastAsiaTheme="minorEastAsia" w:hAnsi="Copperplate" w:cs="Copperplate"/>
          <w:b/>
          <w:sz w:val="28"/>
          <w:szCs w:val="28"/>
        </w:rPr>
        <w:t xml:space="preserve">LMFT </w:t>
      </w:r>
    </w:p>
    <w:p w14:paraId="7B2F99C4" w14:textId="77777777" w:rsidR="00705FCB" w:rsidRDefault="00705FCB" w:rsidP="00705FCB">
      <w:pPr>
        <w:widowControl w:val="0"/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</w:rPr>
      </w:pPr>
    </w:p>
    <w:p w14:paraId="6C2ADE4D" w14:textId="77777777" w:rsidR="00705FCB" w:rsidRDefault="00705FCB" w:rsidP="00705FCB">
      <w:pPr>
        <w:widowControl w:val="0"/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COUPLES HISTORY QUESTIONNAIRE</w:t>
      </w:r>
    </w:p>
    <w:p w14:paraId="439F119B" w14:textId="77777777" w:rsidR="00705FCB" w:rsidRDefault="00705FCB" w:rsidP="00705FCB">
      <w:pPr>
        <w:widowControl w:val="0"/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  <w:sz w:val="16"/>
          <w:szCs w:val="16"/>
        </w:rPr>
      </w:pPr>
    </w:p>
    <w:p w14:paraId="487334DC" w14:textId="77777777" w:rsidR="00705FCB" w:rsidRDefault="00705FCB" w:rsidP="00705FCB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Date:  ____________</w:t>
      </w:r>
    </w:p>
    <w:p w14:paraId="06BFB5B1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4860"/>
          <w:tab w:val="left" w:pos="5580"/>
          <w:tab w:val="left" w:pos="7020"/>
          <w:tab w:val="left" w:pos="7380"/>
          <w:tab w:val="left" w:pos="828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03A9EBA5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4860"/>
          <w:tab w:val="left" w:pos="5580"/>
          <w:tab w:val="left" w:pos="7020"/>
          <w:tab w:val="left" w:pos="7380"/>
          <w:tab w:val="left" w:pos="82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proofErr w:type="gramStart"/>
      <w:r>
        <w:rPr>
          <w:rFonts w:ascii="Copperplate" w:eastAsiaTheme="minorEastAsia" w:hAnsi="Copperplate" w:cs="Copperplate"/>
        </w:rPr>
        <w:t>Name  _</w:t>
      </w:r>
      <w:proofErr w:type="gramEnd"/>
      <w:r>
        <w:rPr>
          <w:rFonts w:ascii="Copperplate" w:eastAsiaTheme="minorEastAsia" w:hAnsi="Copperplate" w:cs="Copperplate"/>
        </w:rPr>
        <w:t xml:space="preserve">_______________________ </w:t>
      </w:r>
      <w:r>
        <w:rPr>
          <w:rFonts w:ascii="Copperplate" w:eastAsiaTheme="minorEastAsia" w:hAnsi="Copperplate" w:cs="Copperplate"/>
        </w:rPr>
        <w:tab/>
        <w:t>Age  ___     Date of Birth __________</w:t>
      </w:r>
    </w:p>
    <w:p w14:paraId="28C1D017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20"/>
          <w:szCs w:val="20"/>
        </w:rPr>
      </w:pPr>
    </w:p>
    <w:p w14:paraId="2E58D035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2880"/>
          <w:tab w:val="left" w:pos="4320"/>
          <w:tab w:val="left" w:pos="52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proofErr w:type="gramStart"/>
      <w:r>
        <w:rPr>
          <w:rFonts w:ascii="Copperplate" w:eastAsiaTheme="minorEastAsia" w:hAnsi="Copperplate" w:cs="Copperplate"/>
        </w:rPr>
        <w:t>Ethnicity  _</w:t>
      </w:r>
      <w:proofErr w:type="gramEnd"/>
      <w:r>
        <w:rPr>
          <w:rFonts w:ascii="Copperplate" w:eastAsiaTheme="minorEastAsia" w:hAnsi="Copperplate" w:cs="Copperplate"/>
        </w:rPr>
        <w:t>______</w:t>
      </w:r>
      <w:r>
        <w:rPr>
          <w:rFonts w:ascii="Copperplate" w:eastAsiaTheme="minorEastAsia" w:hAnsi="Copperplate" w:cs="Copperplate"/>
        </w:rPr>
        <w:tab/>
        <w:t xml:space="preserve">   Language  ____  Sex  ___   Sexual Orientation  _____</w:t>
      </w:r>
    </w:p>
    <w:p w14:paraId="20385088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20"/>
          <w:szCs w:val="20"/>
        </w:rPr>
      </w:pPr>
    </w:p>
    <w:p w14:paraId="2B762BA1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6480"/>
        </w:tabs>
        <w:autoSpaceDE w:val="0"/>
        <w:autoSpaceDN w:val="0"/>
        <w:adjustRightInd w:val="0"/>
        <w:ind w:right="-104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Referred </w:t>
      </w:r>
      <w:proofErr w:type="gramStart"/>
      <w:r>
        <w:rPr>
          <w:rFonts w:ascii="Copperplate" w:eastAsiaTheme="minorEastAsia" w:hAnsi="Copperplate" w:cs="Copperplate"/>
        </w:rPr>
        <w:t>by  _</w:t>
      </w:r>
      <w:proofErr w:type="gramEnd"/>
      <w:r>
        <w:rPr>
          <w:rFonts w:ascii="Copperplate" w:eastAsiaTheme="minorEastAsia" w:hAnsi="Copperplate" w:cs="Copperplate"/>
        </w:rPr>
        <w:t>__________________</w:t>
      </w:r>
      <w:r>
        <w:rPr>
          <w:rFonts w:ascii="Copperplate" w:eastAsiaTheme="minorEastAsia" w:hAnsi="Copperplate" w:cs="Copperplate"/>
        </w:rPr>
        <w:tab/>
        <w:t>Immigration Status  _______________</w:t>
      </w:r>
    </w:p>
    <w:p w14:paraId="2366B657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20"/>
          <w:szCs w:val="20"/>
        </w:rPr>
      </w:pPr>
    </w:p>
    <w:p w14:paraId="366DF049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288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Phone No.  (</w:t>
      </w:r>
      <w:proofErr w:type="gramStart"/>
      <w:r>
        <w:rPr>
          <w:rFonts w:ascii="Copperplate" w:eastAsiaTheme="minorEastAsia" w:hAnsi="Copperplate" w:cs="Copperplate"/>
        </w:rPr>
        <w:t>Home)  _</w:t>
      </w:r>
      <w:proofErr w:type="gramEnd"/>
      <w:r>
        <w:rPr>
          <w:rFonts w:ascii="Copperplate" w:eastAsiaTheme="minorEastAsia" w:hAnsi="Copperplate" w:cs="Copperplate"/>
        </w:rPr>
        <w:t>__________      (Work)  ___________  (Cell) __________</w:t>
      </w:r>
    </w:p>
    <w:p w14:paraId="32A801B4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288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7256206B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288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Email:  ______________________</w:t>
      </w:r>
    </w:p>
    <w:p w14:paraId="6D269464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20"/>
          <w:szCs w:val="20"/>
        </w:rPr>
      </w:pPr>
    </w:p>
    <w:p w14:paraId="7C17B357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Address (home) _______________________________________________________</w:t>
      </w:r>
    </w:p>
    <w:p w14:paraId="344809EA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4AB132D8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0AF86456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What is the best way to contact you?  </w:t>
      </w:r>
    </w:p>
    <w:p w14:paraId="762DDEE0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__ </w:t>
      </w:r>
      <w:proofErr w:type="gramStart"/>
      <w:r>
        <w:rPr>
          <w:rFonts w:ascii="Copperplate" w:eastAsiaTheme="minorEastAsia" w:hAnsi="Copperplate" w:cs="Copperplate"/>
        </w:rPr>
        <w:t>Cell  _</w:t>
      </w:r>
      <w:proofErr w:type="gramEnd"/>
      <w:r>
        <w:rPr>
          <w:rFonts w:ascii="Copperplate" w:eastAsiaTheme="minorEastAsia" w:hAnsi="Copperplate" w:cs="Copperplate"/>
        </w:rPr>
        <w:t>_ Home __ Work __ Text __ Email</w:t>
      </w:r>
    </w:p>
    <w:p w14:paraId="58CC3AF3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2DFE549F" w14:textId="014BC4AC" w:rsidR="00705FCB" w:rsidRDefault="00705FCB" w:rsidP="00705FCB">
      <w:pPr>
        <w:widowControl w:val="0"/>
        <w:tabs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t>PRESENTING PROBLEM:</w:t>
      </w:r>
      <w:r w:rsidR="00837934">
        <w:rPr>
          <w:rFonts w:ascii="Copperplate" w:eastAsiaTheme="minorEastAsia" w:hAnsi="Copperplate" w:cs="Copperplate"/>
        </w:rPr>
        <w:t xml:space="preserve"> What </w:t>
      </w:r>
      <w:proofErr w:type="spellStart"/>
      <w:r w:rsidR="00837934" w:rsidRPr="00A54541">
        <w:rPr>
          <w:rFonts w:ascii="Copperplate" w:eastAsiaTheme="minorEastAsia" w:hAnsi="Copperplate" w:cs="Copperplate"/>
        </w:rPr>
        <w:t>brI</w:t>
      </w:r>
      <w:r w:rsidR="00A54541">
        <w:rPr>
          <w:rFonts w:ascii="Copperplate" w:eastAsiaTheme="minorEastAsia" w:hAnsi="Copperplate" w:cs="Copperplate"/>
        </w:rPr>
        <w:t>ngs</w:t>
      </w:r>
      <w:proofErr w:type="spellEnd"/>
      <w:r>
        <w:rPr>
          <w:rFonts w:ascii="Copperplate" w:eastAsiaTheme="minorEastAsia" w:hAnsi="Copperplate" w:cs="Copperplate"/>
        </w:rPr>
        <w:t xml:space="preserve"> you into therapy at this time? Is there a history of the problem?   What are the symptoms, behaviors, or effect on your life?</w:t>
      </w:r>
    </w:p>
    <w:p w14:paraId="11011129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70FC0A9D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10301622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1FCDDBD0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t>CURRENT SITUATION</w:t>
      </w:r>
      <w:r>
        <w:rPr>
          <w:rFonts w:ascii="Copperplate" w:eastAsiaTheme="minorEastAsia" w:hAnsi="Copperplate" w:cs="Copperplate"/>
        </w:rPr>
        <w:t xml:space="preserve"> (as applicable):</w:t>
      </w:r>
    </w:p>
    <w:p w14:paraId="37767CA6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5798CE16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Years together: ______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Date of Marriage: ______</w:t>
      </w:r>
    </w:p>
    <w:p w14:paraId="1C26FD68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1ED44956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Reason you married: __________________________________________________</w:t>
      </w:r>
    </w:p>
    <w:p w14:paraId="510E37D1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29802305" w14:textId="72D14BD4" w:rsidR="00705FCB" w:rsidRDefault="00A54541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Reason for current problem</w:t>
      </w:r>
      <w:r w:rsidR="00705FCB">
        <w:rPr>
          <w:rFonts w:ascii="Copperplate" w:eastAsiaTheme="minorEastAsia" w:hAnsi="Copperplate" w:cs="Copperplate"/>
        </w:rPr>
        <w:t xml:space="preserve">: </w:t>
      </w:r>
      <w:r>
        <w:rPr>
          <w:rFonts w:ascii="Copperplate" w:eastAsiaTheme="minorEastAsia" w:hAnsi="Copperplate" w:cs="Copperplate"/>
        </w:rPr>
        <w:t xml:space="preserve"> ____</w:t>
      </w:r>
      <w:r w:rsidR="00705FCB">
        <w:rPr>
          <w:rFonts w:ascii="Copperplate" w:eastAsiaTheme="minorEastAsia" w:hAnsi="Copperplate" w:cs="Copperplate"/>
        </w:rPr>
        <w:t>____________________________________</w:t>
      </w:r>
    </w:p>
    <w:p w14:paraId="33CC4558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3E8D023B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Currently separated?   Yes/No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Date of separation: _________</w:t>
      </w:r>
    </w:p>
    <w:p w14:paraId="429B734A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Filed for divorce?         Yes/No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Date of filing:         _________</w:t>
      </w:r>
    </w:p>
    <w:p w14:paraId="60A2C043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Who filed? ___________________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Attorneys engaged?  Yes/No</w:t>
      </w:r>
    </w:p>
    <w:p w14:paraId="5EB6B722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229C89AA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Check one (if applicable):</w:t>
      </w:r>
    </w:p>
    <w:p w14:paraId="6A5A1154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Did you expect this separation?</w:t>
      </w:r>
      <w:r>
        <w:rPr>
          <w:rFonts w:ascii="Copperplate" w:eastAsiaTheme="minorEastAsia" w:hAnsi="Copperplate" w:cs="Copperplate"/>
        </w:rPr>
        <w:tab/>
        <w:t>Did you want this separation?</w:t>
      </w:r>
    </w:p>
    <w:p w14:paraId="1C57A3CD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Yes, for a long time         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Not at all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___</w:t>
      </w:r>
    </w:p>
    <w:p w14:paraId="6933B29B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Yes, but only recently    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Have mixed feelings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___</w:t>
      </w:r>
    </w:p>
    <w:p w14:paraId="7F57DAEB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Unexpected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Want it very much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___</w:t>
      </w:r>
    </w:p>
    <w:p w14:paraId="687657D0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No, but am resigned to it</w:t>
      </w:r>
      <w:r>
        <w:rPr>
          <w:rFonts w:ascii="Copperplate" w:eastAsiaTheme="minorEastAsia" w:hAnsi="Copperplate" w:cs="Copperplate"/>
        </w:rPr>
        <w:tab/>
        <w:t>___</w:t>
      </w:r>
    </w:p>
    <w:p w14:paraId="1F13BCE0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Feel it is for the best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___</w:t>
      </w:r>
    </w:p>
    <w:p w14:paraId="5341AFF2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1A07B733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If previously married, list the date(s) of previous marriages and divorces:</w:t>
      </w:r>
    </w:p>
    <w:p w14:paraId="350BE2AA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24036402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312068CF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10595504" w14:textId="50B78F3C" w:rsidR="00837934" w:rsidRDefault="00837934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2CFEDFD8" w14:textId="77777777" w:rsidR="00F22E0D" w:rsidRDefault="00F22E0D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43619CFF" w14:textId="77777777" w:rsidR="00705FCB" w:rsidRDefault="00705FCB" w:rsidP="00705FCB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lastRenderedPageBreak/>
        <w:t>COUPLES HISTORY QUESTIONNAIRE</w:t>
      </w:r>
    </w:p>
    <w:p w14:paraId="12D0CDA3" w14:textId="77777777" w:rsidR="00705FCB" w:rsidRDefault="00705FCB" w:rsidP="00705FCB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6F6DA860" w14:textId="4A1BDAB6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CHILDREN</w:t>
      </w:r>
      <w:r w:rsidR="00AD7476">
        <w:rPr>
          <w:rFonts w:ascii="Copperplate" w:eastAsiaTheme="minorEastAsia" w:hAnsi="Copperplate" w:cs="Copperplate"/>
          <w:b/>
          <w:bCs/>
        </w:rPr>
        <w:t xml:space="preserve"> (if applicable)</w:t>
      </w:r>
      <w:r>
        <w:rPr>
          <w:rFonts w:ascii="Copperplate" w:eastAsiaTheme="minorEastAsia" w:hAnsi="Copperplate" w:cs="Copperplate"/>
          <w:b/>
          <w:bCs/>
        </w:rPr>
        <w:t>:</w:t>
      </w:r>
    </w:p>
    <w:p w14:paraId="5CE153A0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4B51F891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Name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Date of Birth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Currently lives with</w:t>
      </w:r>
    </w:p>
    <w:p w14:paraId="22B9AB8B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Mother   </w:t>
      </w:r>
      <w:proofErr w:type="gramStart"/>
      <w:r>
        <w:rPr>
          <w:rFonts w:ascii="Copperplate" w:eastAsiaTheme="minorEastAsia" w:hAnsi="Copperplate" w:cs="Copperplate"/>
        </w:rPr>
        <w:t>Father  Both</w:t>
      </w:r>
      <w:proofErr w:type="gramEnd"/>
    </w:p>
    <w:p w14:paraId="47F6B74E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_____________________</w:t>
      </w:r>
      <w:r>
        <w:rPr>
          <w:rFonts w:ascii="Copperplate" w:eastAsiaTheme="minorEastAsia" w:hAnsi="Copperplate" w:cs="Copperplate"/>
        </w:rPr>
        <w:tab/>
        <w:t>______________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_____      _____ </w:t>
      </w:r>
      <w:r>
        <w:rPr>
          <w:rFonts w:ascii="Copperplate" w:eastAsiaTheme="minorEastAsia" w:hAnsi="Copperplate" w:cs="Copperplate"/>
        </w:rPr>
        <w:tab/>
        <w:t>_____</w:t>
      </w:r>
    </w:p>
    <w:p w14:paraId="5EE313EF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4880A78B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_____________________</w:t>
      </w:r>
      <w:r>
        <w:rPr>
          <w:rFonts w:ascii="Copperplate" w:eastAsiaTheme="minorEastAsia" w:hAnsi="Copperplate" w:cs="Copperplate"/>
        </w:rPr>
        <w:tab/>
        <w:t>______________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_____      _____ </w:t>
      </w:r>
      <w:r>
        <w:rPr>
          <w:rFonts w:ascii="Copperplate" w:eastAsiaTheme="minorEastAsia" w:hAnsi="Copperplate" w:cs="Copperplate"/>
        </w:rPr>
        <w:tab/>
        <w:t>_____</w:t>
      </w:r>
    </w:p>
    <w:p w14:paraId="0AA852AC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7678356C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_____________________</w:t>
      </w:r>
      <w:r>
        <w:rPr>
          <w:rFonts w:ascii="Copperplate" w:eastAsiaTheme="minorEastAsia" w:hAnsi="Copperplate" w:cs="Copperplate"/>
        </w:rPr>
        <w:tab/>
        <w:t>______________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_____      _____ </w:t>
      </w:r>
      <w:r>
        <w:rPr>
          <w:rFonts w:ascii="Copperplate" w:eastAsiaTheme="minorEastAsia" w:hAnsi="Copperplate" w:cs="Copperplate"/>
        </w:rPr>
        <w:tab/>
        <w:t>_____</w:t>
      </w:r>
    </w:p>
    <w:p w14:paraId="7CA65F20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159C483D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_____________________</w:t>
      </w:r>
      <w:r>
        <w:rPr>
          <w:rFonts w:ascii="Copperplate" w:eastAsiaTheme="minorEastAsia" w:hAnsi="Copperplate" w:cs="Copperplate"/>
        </w:rPr>
        <w:tab/>
        <w:t>______________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_____      _____ </w:t>
      </w:r>
      <w:r>
        <w:rPr>
          <w:rFonts w:ascii="Copperplate" w:eastAsiaTheme="minorEastAsia" w:hAnsi="Copperplate" w:cs="Copperplate"/>
        </w:rPr>
        <w:tab/>
        <w:t>_____</w:t>
      </w:r>
    </w:p>
    <w:p w14:paraId="278BF825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3FBB6ED2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t>SUPPORT SYSTEM</w:t>
      </w:r>
      <w:r>
        <w:rPr>
          <w:rFonts w:ascii="Copperplate" w:eastAsiaTheme="minorEastAsia" w:hAnsi="Copperplate" w:cs="Copperplate"/>
        </w:rPr>
        <w:t xml:space="preserve"> (Current sources of emotional support):</w:t>
      </w:r>
    </w:p>
    <w:p w14:paraId="14973DCA" w14:textId="77777777" w:rsidR="00705FCB" w:rsidRDefault="00705FCB" w:rsidP="00705FCB">
      <w:pPr>
        <w:widowControl w:val="0"/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092A3D83" w14:textId="77777777" w:rsidR="00705FCB" w:rsidRDefault="00705FCB" w:rsidP="00705FCB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Friends</w:t>
      </w:r>
      <w:r>
        <w:rPr>
          <w:rFonts w:ascii="Copperplate" w:eastAsiaTheme="minorEastAsia" w:hAnsi="Copperplate" w:cs="Copperplate"/>
        </w:rPr>
        <w:tab/>
        <w:t>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Neighbors 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___</w:t>
      </w:r>
    </w:p>
    <w:p w14:paraId="348676E0" w14:textId="77777777" w:rsidR="00705FCB" w:rsidRDefault="00705FCB" w:rsidP="00705FCB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Family</w:t>
      </w:r>
      <w:r>
        <w:rPr>
          <w:rFonts w:ascii="Copperplate" w:eastAsiaTheme="minorEastAsia" w:hAnsi="Copperplate" w:cs="Copperplate"/>
        </w:rPr>
        <w:tab/>
        <w:t>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Co-workers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___</w:t>
      </w:r>
    </w:p>
    <w:p w14:paraId="258B3044" w14:textId="77777777" w:rsidR="00705FCB" w:rsidRDefault="00705FCB" w:rsidP="00705FCB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Religion or spiritual </w:t>
      </w:r>
      <w:proofErr w:type="gramStart"/>
      <w:r>
        <w:rPr>
          <w:rFonts w:ascii="Copperplate" w:eastAsiaTheme="minorEastAsia" w:hAnsi="Copperplate" w:cs="Copperplate"/>
        </w:rPr>
        <w:t xml:space="preserve">practice  </w:t>
      </w:r>
      <w:r>
        <w:rPr>
          <w:rFonts w:ascii="Copperplate" w:eastAsiaTheme="minorEastAsia" w:hAnsi="Copperplate" w:cs="Copperplate"/>
        </w:rPr>
        <w:tab/>
      </w:r>
      <w:proofErr w:type="gramEnd"/>
      <w:r>
        <w:rPr>
          <w:rFonts w:ascii="Copperplate" w:eastAsiaTheme="minorEastAsia" w:hAnsi="Copperplate" w:cs="Copperplate"/>
        </w:rPr>
        <w:t>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Therapist/counselor   </w:t>
      </w:r>
      <w:r>
        <w:rPr>
          <w:rFonts w:ascii="Copperplate" w:eastAsiaTheme="minorEastAsia" w:hAnsi="Copperplate" w:cs="Copperplate"/>
        </w:rPr>
        <w:tab/>
        <w:t>___</w:t>
      </w:r>
    </w:p>
    <w:p w14:paraId="67C75FB7" w14:textId="77777777" w:rsidR="00705FCB" w:rsidRDefault="00705FCB" w:rsidP="00705FCB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Lawyer</w:t>
      </w:r>
      <w:r>
        <w:rPr>
          <w:rFonts w:ascii="Copperplate" w:eastAsiaTheme="minorEastAsia" w:hAnsi="Copperplate" w:cs="Copperplate"/>
        </w:rPr>
        <w:tab/>
        <w:t>___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Other (explain)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___</w:t>
      </w:r>
    </w:p>
    <w:p w14:paraId="66AFE677" w14:textId="77777777" w:rsidR="00705FCB" w:rsidRDefault="00705FCB" w:rsidP="00705FCB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1CA80FBA" w14:textId="3CBDFEC0" w:rsidR="00705FCB" w:rsidRDefault="00705FCB" w:rsidP="00705FCB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FACTORS CONTRIBUTING TO THE </w:t>
      </w:r>
      <w:r w:rsidR="00837934">
        <w:rPr>
          <w:rFonts w:ascii="Copperplate" w:eastAsiaTheme="minorEastAsia" w:hAnsi="Copperplate" w:cs="Copperplate"/>
        </w:rPr>
        <w:t xml:space="preserve">CURRENT SITUATION </w:t>
      </w:r>
      <w:r>
        <w:rPr>
          <w:rFonts w:ascii="Copperplate" w:eastAsiaTheme="minorEastAsia" w:hAnsi="Copperplate" w:cs="Copperplate"/>
        </w:rPr>
        <w:t>(check all that apply)</w:t>
      </w:r>
    </w:p>
    <w:p w14:paraId="76701913" w14:textId="77777777" w:rsidR="00705FCB" w:rsidRDefault="00705FCB" w:rsidP="00705FCB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457EEB2F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Recently had difficulty communicating</w:t>
      </w:r>
      <w:r>
        <w:rPr>
          <w:rFonts w:ascii="Copperplate" w:eastAsiaTheme="minorEastAsia" w:hAnsi="Copperplate" w:cs="Copperplate"/>
        </w:rPr>
        <w:tab/>
        <w:t>___</w:t>
      </w:r>
    </w:p>
    <w:p w14:paraId="31113886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Always had difficulty communicating</w:t>
      </w:r>
      <w:r>
        <w:rPr>
          <w:rFonts w:ascii="Copperplate" w:eastAsiaTheme="minorEastAsia" w:hAnsi="Copperplate" w:cs="Copperplate"/>
        </w:rPr>
        <w:tab/>
        <w:t>___</w:t>
      </w:r>
    </w:p>
    <w:p w14:paraId="7CB24D55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Differences in interests</w:t>
      </w:r>
      <w:r>
        <w:rPr>
          <w:rFonts w:ascii="Copperplate" w:eastAsiaTheme="minorEastAsia" w:hAnsi="Copperplate" w:cs="Copperplate"/>
        </w:rPr>
        <w:tab/>
        <w:t>___</w:t>
      </w:r>
    </w:p>
    <w:p w14:paraId="5F4DC238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Differences in education </w:t>
      </w:r>
      <w:r>
        <w:rPr>
          <w:rFonts w:ascii="Copperplate" w:eastAsiaTheme="minorEastAsia" w:hAnsi="Copperplate" w:cs="Copperplate"/>
        </w:rPr>
        <w:tab/>
        <w:t>___</w:t>
      </w:r>
    </w:p>
    <w:p w14:paraId="4520C06D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Differences in ethnic or racial background</w:t>
      </w:r>
      <w:r>
        <w:rPr>
          <w:rFonts w:ascii="Copperplate" w:eastAsiaTheme="minorEastAsia" w:hAnsi="Copperplate" w:cs="Copperplate"/>
        </w:rPr>
        <w:tab/>
        <w:t>___</w:t>
      </w:r>
    </w:p>
    <w:p w14:paraId="1482E686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Differences in expectations about marriage</w:t>
      </w:r>
      <w:r>
        <w:rPr>
          <w:rFonts w:ascii="Copperplate" w:eastAsiaTheme="minorEastAsia" w:hAnsi="Copperplate" w:cs="Copperplate"/>
        </w:rPr>
        <w:tab/>
        <w:t>___</w:t>
      </w:r>
    </w:p>
    <w:p w14:paraId="7CD25CBF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Differences in expectations about family life</w:t>
      </w:r>
      <w:r>
        <w:rPr>
          <w:rFonts w:ascii="Copperplate" w:eastAsiaTheme="minorEastAsia" w:hAnsi="Copperplate" w:cs="Copperplate"/>
        </w:rPr>
        <w:tab/>
        <w:t>___</w:t>
      </w:r>
    </w:p>
    <w:p w14:paraId="2D3D02D3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Differences in parenting styles</w:t>
      </w:r>
      <w:r>
        <w:rPr>
          <w:rFonts w:ascii="Copperplate" w:eastAsiaTheme="minorEastAsia" w:hAnsi="Copperplate" w:cs="Copperplate"/>
        </w:rPr>
        <w:tab/>
        <w:t>___</w:t>
      </w:r>
    </w:p>
    <w:p w14:paraId="18A220D0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Changes in lifestyle, values</w:t>
      </w:r>
      <w:r>
        <w:rPr>
          <w:rFonts w:ascii="Copperplate" w:eastAsiaTheme="minorEastAsia" w:hAnsi="Copperplate" w:cs="Copperplate"/>
        </w:rPr>
        <w:tab/>
        <w:t>___</w:t>
      </w:r>
    </w:p>
    <w:p w14:paraId="1ED17BF8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Lacked love for one another</w:t>
      </w:r>
      <w:r>
        <w:rPr>
          <w:rFonts w:ascii="Copperplate" w:eastAsiaTheme="minorEastAsia" w:hAnsi="Copperplate" w:cs="Copperplate"/>
        </w:rPr>
        <w:tab/>
        <w:t>___</w:t>
      </w:r>
    </w:p>
    <w:p w14:paraId="658D999B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Verbal abuse</w:t>
      </w:r>
      <w:r>
        <w:rPr>
          <w:rFonts w:ascii="Copperplate" w:eastAsiaTheme="minorEastAsia" w:hAnsi="Copperplate" w:cs="Copperplate"/>
        </w:rPr>
        <w:tab/>
        <w:t>___</w:t>
      </w:r>
    </w:p>
    <w:p w14:paraId="044AB836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Bored</w:t>
      </w:r>
      <w:r>
        <w:rPr>
          <w:rFonts w:ascii="Copperplate" w:eastAsiaTheme="minorEastAsia" w:hAnsi="Copperplate" w:cs="Copperplate"/>
        </w:rPr>
        <w:tab/>
        <w:t>___</w:t>
      </w:r>
    </w:p>
    <w:p w14:paraId="4189AE7B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Sexual difficulties</w:t>
      </w:r>
      <w:r>
        <w:rPr>
          <w:rFonts w:ascii="Copperplate" w:eastAsiaTheme="minorEastAsia" w:hAnsi="Copperplate" w:cs="Copperplate"/>
        </w:rPr>
        <w:tab/>
        <w:t>___</w:t>
      </w:r>
    </w:p>
    <w:p w14:paraId="59F78DBB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In love with another person</w:t>
      </w:r>
      <w:r>
        <w:rPr>
          <w:rFonts w:ascii="Copperplate" w:eastAsiaTheme="minorEastAsia" w:hAnsi="Copperplate" w:cs="Copperplate"/>
        </w:rPr>
        <w:tab/>
        <w:t>___</w:t>
      </w:r>
    </w:p>
    <w:p w14:paraId="0905321A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Financial problems</w:t>
      </w:r>
      <w:r>
        <w:rPr>
          <w:rFonts w:ascii="Copperplate" w:eastAsiaTheme="minorEastAsia" w:hAnsi="Copperplate" w:cs="Copperplate"/>
        </w:rPr>
        <w:tab/>
        <w:t>___</w:t>
      </w:r>
    </w:p>
    <w:p w14:paraId="275FC9E4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Unfaithful, infidelity</w:t>
      </w:r>
      <w:r>
        <w:rPr>
          <w:rFonts w:ascii="Copperplate" w:eastAsiaTheme="minorEastAsia" w:hAnsi="Copperplate" w:cs="Copperplate"/>
        </w:rPr>
        <w:tab/>
        <w:t>___</w:t>
      </w:r>
    </w:p>
    <w:p w14:paraId="20D0FD62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Abuse or neglect of children</w:t>
      </w:r>
      <w:r>
        <w:rPr>
          <w:rFonts w:ascii="Copperplate" w:eastAsiaTheme="minorEastAsia" w:hAnsi="Copperplate" w:cs="Copperplate"/>
        </w:rPr>
        <w:tab/>
        <w:t>___</w:t>
      </w:r>
    </w:p>
    <w:p w14:paraId="0C954C01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Job or school commitment</w:t>
      </w:r>
      <w:r>
        <w:rPr>
          <w:rFonts w:ascii="Copperplate" w:eastAsiaTheme="minorEastAsia" w:hAnsi="Copperplate" w:cs="Copperplate"/>
        </w:rPr>
        <w:tab/>
        <w:t>___</w:t>
      </w:r>
    </w:p>
    <w:p w14:paraId="56918D11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Suspiciousness, jealousy</w:t>
      </w:r>
      <w:r>
        <w:rPr>
          <w:rFonts w:ascii="Copperplate" w:eastAsiaTheme="minorEastAsia" w:hAnsi="Copperplate" w:cs="Copperplate"/>
        </w:rPr>
        <w:tab/>
        <w:t>___</w:t>
      </w:r>
    </w:p>
    <w:p w14:paraId="28DDA2B0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Neglect of home</w:t>
      </w:r>
      <w:r>
        <w:rPr>
          <w:rFonts w:ascii="Copperplate" w:eastAsiaTheme="minorEastAsia" w:hAnsi="Copperplate" w:cs="Copperplate"/>
        </w:rPr>
        <w:tab/>
        <w:t>___</w:t>
      </w:r>
    </w:p>
    <w:p w14:paraId="59B707C9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Trouble with in-laws</w:t>
      </w:r>
      <w:r>
        <w:rPr>
          <w:rFonts w:ascii="Copperplate" w:eastAsiaTheme="minorEastAsia" w:hAnsi="Copperplate" w:cs="Copperplate"/>
        </w:rPr>
        <w:tab/>
        <w:t>___</w:t>
      </w:r>
    </w:p>
    <w:p w14:paraId="5DB29FA8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Drinking</w:t>
      </w:r>
      <w:r>
        <w:rPr>
          <w:rFonts w:ascii="Copperplate" w:eastAsiaTheme="minorEastAsia" w:hAnsi="Copperplate" w:cs="Copperplate"/>
        </w:rPr>
        <w:tab/>
        <w:t>___</w:t>
      </w:r>
    </w:p>
    <w:p w14:paraId="28A3D09E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Drug use</w:t>
      </w:r>
      <w:r>
        <w:rPr>
          <w:rFonts w:ascii="Copperplate" w:eastAsiaTheme="minorEastAsia" w:hAnsi="Copperplate" w:cs="Copperplate"/>
        </w:rPr>
        <w:tab/>
        <w:t>___</w:t>
      </w:r>
      <w:r>
        <w:rPr>
          <w:rFonts w:ascii="Copperplate" w:eastAsiaTheme="minorEastAsia" w:hAnsi="Copperplate" w:cs="Copperplate"/>
        </w:rPr>
        <w:tab/>
      </w:r>
    </w:p>
    <w:p w14:paraId="2F86F60C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Physical abuse</w:t>
      </w:r>
      <w:r>
        <w:rPr>
          <w:rFonts w:ascii="Copperplate" w:eastAsiaTheme="minorEastAsia" w:hAnsi="Copperplate" w:cs="Copperplate"/>
        </w:rPr>
        <w:tab/>
        <w:t>___</w:t>
      </w:r>
    </w:p>
    <w:p w14:paraId="6799EA1F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Depression</w:t>
      </w:r>
      <w:r>
        <w:rPr>
          <w:rFonts w:ascii="Copperplate" w:eastAsiaTheme="minorEastAsia" w:hAnsi="Copperplate" w:cs="Copperplate"/>
        </w:rPr>
        <w:tab/>
        <w:t>___</w:t>
      </w:r>
    </w:p>
    <w:p w14:paraId="16B79735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Sexual abuse</w:t>
      </w:r>
      <w:r>
        <w:rPr>
          <w:rFonts w:ascii="Copperplate" w:eastAsiaTheme="minorEastAsia" w:hAnsi="Copperplate" w:cs="Copperplate"/>
        </w:rPr>
        <w:tab/>
        <w:t>___</w:t>
      </w:r>
    </w:p>
    <w:p w14:paraId="1C308DF8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Other (explain)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___</w:t>
      </w:r>
    </w:p>
    <w:p w14:paraId="0DC32209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11FD7CED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  <w:b/>
          <w:bCs/>
        </w:rPr>
      </w:pPr>
    </w:p>
    <w:p w14:paraId="44AE58C7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  <w:b/>
          <w:bCs/>
        </w:rPr>
      </w:pPr>
    </w:p>
    <w:p w14:paraId="1C0F315A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lastRenderedPageBreak/>
        <w:t>COUPLES HISTORY QUESTIONNAIRE</w:t>
      </w:r>
    </w:p>
    <w:p w14:paraId="0DE50EDC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eastAsiaTheme="minorEastAsia"/>
        </w:rPr>
      </w:pPr>
    </w:p>
    <w:p w14:paraId="2777B423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t>LEVEL OF CONFLICT</w:t>
      </w:r>
      <w:r>
        <w:rPr>
          <w:rFonts w:ascii="Copperplate" w:eastAsiaTheme="minorEastAsia" w:hAnsi="Copperplate" w:cs="Copperplate"/>
        </w:rPr>
        <w:t>:</w:t>
      </w:r>
    </w:p>
    <w:p w14:paraId="36466E9E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470E7D50" w14:textId="5D3D3812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On a scale of 1-10, rate the level of conflict and anger in your </w:t>
      </w:r>
      <w:r w:rsidR="00C718E7">
        <w:rPr>
          <w:rFonts w:ascii="Copperplate" w:eastAsiaTheme="minorEastAsia" w:hAnsi="Copperplate" w:cs="Copperplate"/>
        </w:rPr>
        <w:t>relationship prior to the current problem</w:t>
      </w:r>
      <w:r>
        <w:rPr>
          <w:rFonts w:ascii="Copperplate" w:eastAsiaTheme="minorEastAsia" w:hAnsi="Copperplate" w:cs="Copperplate"/>
        </w:rPr>
        <w:t>:</w:t>
      </w:r>
    </w:p>
    <w:p w14:paraId="11EA3EB5" w14:textId="77777777" w:rsidR="00705FCB" w:rsidRDefault="00705FCB" w:rsidP="00705FC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 xml:space="preserve">                                              Low ----------------------High</w:t>
      </w:r>
    </w:p>
    <w:p w14:paraId="627454A8" w14:textId="109CEFEC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Level of conflict</w:t>
      </w:r>
      <w:r>
        <w:rPr>
          <w:rFonts w:ascii="Copperplate" w:eastAsiaTheme="minorEastAsia" w:hAnsi="Copperplate" w:cs="Copperplate"/>
        </w:rPr>
        <w:tab/>
      </w:r>
      <w:proofErr w:type="gramStart"/>
      <w:r>
        <w:rPr>
          <w:rFonts w:ascii="Copperplate" w:eastAsiaTheme="minorEastAsia" w:hAnsi="Copperplate" w:cs="Copperplate"/>
        </w:rPr>
        <w:t>1  2</w:t>
      </w:r>
      <w:proofErr w:type="gramEnd"/>
      <w:r>
        <w:rPr>
          <w:rFonts w:ascii="Copperplate" w:eastAsiaTheme="minorEastAsia" w:hAnsi="Copperplate" w:cs="Copperplate"/>
        </w:rPr>
        <w:t xml:space="preserve">  3  4  5  6  7  8  9  10</w:t>
      </w:r>
    </w:p>
    <w:p w14:paraId="23E0A5FF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Level of your anger</w:t>
      </w:r>
      <w:r>
        <w:rPr>
          <w:rFonts w:ascii="Copperplate" w:eastAsiaTheme="minorEastAsia" w:hAnsi="Copperplate" w:cs="Copperplate"/>
        </w:rPr>
        <w:tab/>
      </w:r>
      <w:proofErr w:type="gramStart"/>
      <w:r>
        <w:rPr>
          <w:rFonts w:ascii="Copperplate" w:eastAsiaTheme="minorEastAsia" w:hAnsi="Copperplate" w:cs="Copperplate"/>
        </w:rPr>
        <w:t>1  2</w:t>
      </w:r>
      <w:proofErr w:type="gramEnd"/>
      <w:r>
        <w:rPr>
          <w:rFonts w:ascii="Copperplate" w:eastAsiaTheme="minorEastAsia" w:hAnsi="Copperplate" w:cs="Copperplate"/>
        </w:rPr>
        <w:t xml:space="preserve">  3  4  5  6  7  8  9  10</w:t>
      </w:r>
    </w:p>
    <w:p w14:paraId="7C4CEFDD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Level of other’s anger</w:t>
      </w:r>
      <w:r>
        <w:rPr>
          <w:rFonts w:ascii="Copperplate" w:eastAsiaTheme="minorEastAsia" w:hAnsi="Copperplate" w:cs="Copperplate"/>
        </w:rPr>
        <w:tab/>
      </w:r>
      <w:proofErr w:type="gramStart"/>
      <w:r>
        <w:rPr>
          <w:rFonts w:ascii="Copperplate" w:eastAsiaTheme="minorEastAsia" w:hAnsi="Copperplate" w:cs="Copperplate"/>
        </w:rPr>
        <w:t>1  2</w:t>
      </w:r>
      <w:proofErr w:type="gramEnd"/>
      <w:r>
        <w:rPr>
          <w:rFonts w:ascii="Copperplate" w:eastAsiaTheme="minorEastAsia" w:hAnsi="Copperplate" w:cs="Copperplate"/>
        </w:rPr>
        <w:t xml:space="preserve">  3  4  5  6  7  8  9  10</w:t>
      </w:r>
    </w:p>
    <w:p w14:paraId="2E9AF563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09C49370" w14:textId="21B23796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proofErr w:type="gramStart"/>
      <w:r>
        <w:rPr>
          <w:rFonts w:ascii="Copperplate" w:eastAsiaTheme="minorEastAsia" w:hAnsi="Copperplate" w:cs="Copperplate"/>
        </w:rPr>
        <w:t>Now</w:t>
      </w:r>
      <w:r w:rsidR="00C718E7">
        <w:rPr>
          <w:rFonts w:ascii="Copperplate" w:eastAsiaTheme="minorEastAsia" w:hAnsi="Copperplate" w:cs="Copperplate"/>
        </w:rPr>
        <w:t>,</w:t>
      </w:r>
      <w:r>
        <w:rPr>
          <w:rFonts w:ascii="Copperplate" w:eastAsiaTheme="minorEastAsia" w:hAnsi="Copperplate" w:cs="Copperplate"/>
        </w:rPr>
        <w:t>,</w:t>
      </w:r>
      <w:proofErr w:type="gramEnd"/>
      <w:r>
        <w:rPr>
          <w:rFonts w:ascii="Copperplate" w:eastAsiaTheme="minorEastAsia" w:hAnsi="Copperplate" w:cs="Copperplate"/>
        </w:rPr>
        <w:t xml:space="preserve"> rate the level of co</w:t>
      </w:r>
      <w:r w:rsidR="00C718E7">
        <w:rPr>
          <w:rFonts w:ascii="Copperplate" w:eastAsiaTheme="minorEastAsia" w:hAnsi="Copperplate" w:cs="Copperplate"/>
        </w:rPr>
        <w:t>n</w:t>
      </w:r>
      <w:r>
        <w:rPr>
          <w:rFonts w:ascii="Copperplate" w:eastAsiaTheme="minorEastAsia" w:hAnsi="Copperplate" w:cs="Copperplate"/>
        </w:rPr>
        <w:t>flict and anger:</w:t>
      </w:r>
    </w:p>
    <w:p w14:paraId="5558D334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ab/>
        <w:t>Low ----------------------High</w:t>
      </w:r>
    </w:p>
    <w:p w14:paraId="4BAB4F7A" w14:textId="6FACDAFE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Level of conflict</w:t>
      </w:r>
      <w:r>
        <w:rPr>
          <w:rFonts w:ascii="Copperplate" w:eastAsiaTheme="minorEastAsia" w:hAnsi="Copperplate" w:cs="Copperplate"/>
        </w:rPr>
        <w:tab/>
      </w:r>
      <w:proofErr w:type="gramStart"/>
      <w:r>
        <w:rPr>
          <w:rFonts w:ascii="Copperplate" w:eastAsiaTheme="minorEastAsia" w:hAnsi="Copperplate" w:cs="Copperplate"/>
        </w:rPr>
        <w:t>1  2</w:t>
      </w:r>
      <w:proofErr w:type="gramEnd"/>
      <w:r>
        <w:rPr>
          <w:rFonts w:ascii="Copperplate" w:eastAsiaTheme="minorEastAsia" w:hAnsi="Copperplate" w:cs="Copperplate"/>
        </w:rPr>
        <w:t xml:space="preserve">  3  4  5  6  7  8  9  10</w:t>
      </w:r>
    </w:p>
    <w:p w14:paraId="0614D025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Level of your anger</w:t>
      </w:r>
      <w:r>
        <w:rPr>
          <w:rFonts w:ascii="Copperplate" w:eastAsiaTheme="minorEastAsia" w:hAnsi="Copperplate" w:cs="Copperplate"/>
        </w:rPr>
        <w:tab/>
      </w:r>
      <w:proofErr w:type="gramStart"/>
      <w:r>
        <w:rPr>
          <w:rFonts w:ascii="Copperplate" w:eastAsiaTheme="minorEastAsia" w:hAnsi="Copperplate" w:cs="Copperplate"/>
        </w:rPr>
        <w:t>1  2</w:t>
      </w:r>
      <w:proofErr w:type="gramEnd"/>
      <w:r>
        <w:rPr>
          <w:rFonts w:ascii="Copperplate" w:eastAsiaTheme="minorEastAsia" w:hAnsi="Copperplate" w:cs="Copperplate"/>
        </w:rPr>
        <w:t xml:space="preserve">  3  4  5  6  7  8  9  10</w:t>
      </w:r>
    </w:p>
    <w:p w14:paraId="6781C03B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Level of other’s anger</w:t>
      </w:r>
      <w:r>
        <w:rPr>
          <w:rFonts w:ascii="Copperplate" w:eastAsiaTheme="minorEastAsia" w:hAnsi="Copperplate" w:cs="Copperplate"/>
        </w:rPr>
        <w:tab/>
      </w:r>
      <w:proofErr w:type="gramStart"/>
      <w:r>
        <w:rPr>
          <w:rFonts w:ascii="Copperplate" w:eastAsiaTheme="minorEastAsia" w:hAnsi="Copperplate" w:cs="Copperplate"/>
        </w:rPr>
        <w:t>1  2</w:t>
      </w:r>
      <w:proofErr w:type="gramEnd"/>
      <w:r>
        <w:rPr>
          <w:rFonts w:ascii="Copperplate" w:eastAsiaTheme="minorEastAsia" w:hAnsi="Copperplate" w:cs="Copperplate"/>
        </w:rPr>
        <w:t xml:space="preserve">  3  4  5  6  7  8  9  10</w:t>
      </w:r>
    </w:p>
    <w:p w14:paraId="77B87863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7AEF6FD0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t>MAJOR LIFE EVENTS AND/OR CHANGES WITHIN THE LAST TWELVE MONTHS</w:t>
      </w:r>
      <w:proofErr w:type="gramStart"/>
      <w:r>
        <w:rPr>
          <w:rFonts w:ascii="Copperplate" w:eastAsiaTheme="minorEastAsia" w:hAnsi="Copperplate" w:cs="Copperplate"/>
        </w:rPr>
        <w:t>:  (</w:t>
      </w:r>
      <w:proofErr w:type="gramEnd"/>
      <w:r>
        <w:rPr>
          <w:rFonts w:ascii="Copperplate" w:eastAsiaTheme="minorEastAsia" w:hAnsi="Copperplate" w:cs="Copperplate"/>
        </w:rPr>
        <w:t>Check all that apply)</w:t>
      </w:r>
    </w:p>
    <w:p w14:paraId="4EA17686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234CC52E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Started school or training program</w:t>
      </w:r>
      <w:r>
        <w:rPr>
          <w:rFonts w:ascii="Copperplate" w:eastAsiaTheme="minorEastAsia" w:hAnsi="Copperplate" w:cs="Copperplate"/>
        </w:rPr>
        <w:tab/>
        <w:t>___</w:t>
      </w:r>
    </w:p>
    <w:p w14:paraId="533528A9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Graduated from school or training program</w:t>
      </w:r>
      <w:r>
        <w:rPr>
          <w:rFonts w:ascii="Copperplate" w:eastAsiaTheme="minorEastAsia" w:hAnsi="Copperplate" w:cs="Copperplate"/>
        </w:rPr>
        <w:tab/>
        <w:t>___</w:t>
      </w:r>
    </w:p>
    <w:p w14:paraId="3965C904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Entered job market</w:t>
      </w:r>
      <w:r>
        <w:rPr>
          <w:rFonts w:ascii="Copperplate" w:eastAsiaTheme="minorEastAsia" w:hAnsi="Copperplate" w:cs="Copperplate"/>
        </w:rPr>
        <w:tab/>
        <w:t>___</w:t>
      </w:r>
    </w:p>
    <w:p w14:paraId="10DD6E54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Changed Job</w:t>
      </w:r>
      <w:r>
        <w:rPr>
          <w:rFonts w:ascii="Copperplate" w:eastAsiaTheme="minorEastAsia" w:hAnsi="Copperplate" w:cs="Copperplate"/>
        </w:rPr>
        <w:tab/>
        <w:t>___</w:t>
      </w:r>
    </w:p>
    <w:p w14:paraId="19DE581F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Lost job</w:t>
      </w:r>
      <w:r>
        <w:rPr>
          <w:rFonts w:ascii="Copperplate" w:eastAsiaTheme="minorEastAsia" w:hAnsi="Copperplate" w:cs="Copperplate"/>
        </w:rPr>
        <w:tab/>
        <w:t>___</w:t>
      </w:r>
    </w:p>
    <w:p w14:paraId="01E75B4E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Moved residence</w:t>
      </w:r>
      <w:r>
        <w:rPr>
          <w:rFonts w:ascii="Copperplate" w:eastAsiaTheme="minorEastAsia" w:hAnsi="Copperplate" w:cs="Copperplate"/>
        </w:rPr>
        <w:tab/>
        <w:t>___</w:t>
      </w:r>
    </w:p>
    <w:p w14:paraId="23A68219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Financial troubles</w:t>
      </w:r>
      <w:r>
        <w:rPr>
          <w:rFonts w:ascii="Copperplate" w:eastAsiaTheme="minorEastAsia" w:hAnsi="Copperplate" w:cs="Copperplate"/>
        </w:rPr>
        <w:tab/>
        <w:t>___</w:t>
      </w:r>
    </w:p>
    <w:p w14:paraId="45D9CCDB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Increase in financial responsibilities</w:t>
      </w:r>
      <w:r>
        <w:rPr>
          <w:rFonts w:ascii="Copperplate" w:eastAsiaTheme="minorEastAsia" w:hAnsi="Copperplate" w:cs="Copperplate"/>
        </w:rPr>
        <w:tab/>
        <w:t>___</w:t>
      </w:r>
    </w:p>
    <w:p w14:paraId="4F94BAE2" w14:textId="5B5BCF4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Legal problems or </w:t>
      </w:r>
      <w:proofErr w:type="gramStart"/>
      <w:r>
        <w:rPr>
          <w:rFonts w:ascii="Copperplate" w:eastAsiaTheme="minorEastAsia" w:hAnsi="Copperplate" w:cs="Copperplate"/>
        </w:rPr>
        <w:t>Arrested</w:t>
      </w:r>
      <w:proofErr w:type="gramEnd"/>
      <w:r>
        <w:rPr>
          <w:rFonts w:ascii="Copperplate" w:eastAsiaTheme="minorEastAsia" w:hAnsi="Copperplate" w:cs="Copperplate"/>
        </w:rPr>
        <w:t xml:space="preserve"> and/or jailed</w:t>
      </w:r>
      <w:r>
        <w:rPr>
          <w:rFonts w:ascii="Copperplate" w:eastAsiaTheme="minorEastAsia" w:hAnsi="Copperplate" w:cs="Copperplate"/>
        </w:rPr>
        <w:tab/>
        <w:t>___</w:t>
      </w:r>
    </w:p>
    <w:p w14:paraId="7C065637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Separation or divorce of friend or relative</w:t>
      </w:r>
      <w:r>
        <w:rPr>
          <w:rFonts w:ascii="Copperplate" w:eastAsiaTheme="minorEastAsia" w:hAnsi="Copperplate" w:cs="Copperplate"/>
        </w:rPr>
        <w:tab/>
        <w:t>___</w:t>
      </w:r>
    </w:p>
    <w:p w14:paraId="1A267EBC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Health problems (self, spouse, children)</w:t>
      </w:r>
      <w:r>
        <w:rPr>
          <w:rFonts w:ascii="Copperplate" w:eastAsiaTheme="minorEastAsia" w:hAnsi="Copperplate" w:cs="Copperplate"/>
        </w:rPr>
        <w:tab/>
        <w:t>___</w:t>
      </w:r>
    </w:p>
    <w:p w14:paraId="51D8A46C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Drinking or drug problems</w:t>
      </w:r>
      <w:r>
        <w:rPr>
          <w:rFonts w:ascii="Copperplate" w:eastAsiaTheme="minorEastAsia" w:hAnsi="Copperplate" w:cs="Copperplate"/>
        </w:rPr>
        <w:tab/>
        <w:t>___</w:t>
      </w:r>
    </w:p>
    <w:p w14:paraId="7F28B0ED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Began treatment for drinking or drug problems</w:t>
      </w:r>
      <w:r>
        <w:rPr>
          <w:rFonts w:ascii="Copperplate" w:eastAsiaTheme="minorEastAsia" w:hAnsi="Copperplate" w:cs="Copperplate"/>
        </w:rPr>
        <w:tab/>
        <w:t>___</w:t>
      </w:r>
    </w:p>
    <w:p w14:paraId="5718714D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Began psychotherapy</w:t>
      </w:r>
      <w:r>
        <w:rPr>
          <w:rFonts w:ascii="Copperplate" w:eastAsiaTheme="minorEastAsia" w:hAnsi="Copperplate" w:cs="Copperplate"/>
        </w:rPr>
        <w:tab/>
        <w:t>___</w:t>
      </w:r>
    </w:p>
    <w:p w14:paraId="5FBF84E4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Began new medications</w:t>
      </w:r>
      <w:r>
        <w:rPr>
          <w:rFonts w:ascii="Copperplate" w:eastAsiaTheme="minorEastAsia" w:hAnsi="Copperplate" w:cs="Copperplate"/>
        </w:rPr>
        <w:tab/>
        <w:t>___</w:t>
      </w:r>
    </w:p>
    <w:p w14:paraId="515A0A93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Significant weight gain or loss</w:t>
      </w:r>
      <w:r>
        <w:rPr>
          <w:rFonts w:ascii="Copperplate" w:eastAsiaTheme="minorEastAsia" w:hAnsi="Copperplate" w:cs="Copperplate"/>
        </w:rPr>
        <w:tab/>
        <w:t>___</w:t>
      </w:r>
    </w:p>
    <w:p w14:paraId="06548AE3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Nanny, au pair or aging parent joined the household</w:t>
      </w:r>
      <w:r>
        <w:rPr>
          <w:rFonts w:ascii="Copperplate" w:eastAsiaTheme="minorEastAsia" w:hAnsi="Copperplate" w:cs="Copperplate"/>
        </w:rPr>
        <w:tab/>
        <w:t>___</w:t>
      </w:r>
    </w:p>
    <w:p w14:paraId="7460E600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Nanny, au pair or aging parent left the household</w:t>
      </w:r>
      <w:r>
        <w:rPr>
          <w:rFonts w:ascii="Copperplate" w:eastAsiaTheme="minorEastAsia" w:hAnsi="Copperplate" w:cs="Copperplate"/>
        </w:rPr>
        <w:tab/>
        <w:t>___</w:t>
      </w:r>
    </w:p>
    <w:p w14:paraId="44648F67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Death of a household pet</w:t>
      </w:r>
      <w:r>
        <w:rPr>
          <w:rFonts w:ascii="Copperplate" w:eastAsiaTheme="minorEastAsia" w:hAnsi="Copperplate" w:cs="Copperplate"/>
        </w:rPr>
        <w:tab/>
        <w:t>___</w:t>
      </w:r>
    </w:p>
    <w:p w14:paraId="60DE3091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Pregnancy, miscarriage or abortion</w:t>
      </w:r>
      <w:r>
        <w:rPr>
          <w:rFonts w:ascii="Copperplate" w:eastAsiaTheme="minorEastAsia" w:hAnsi="Copperplate" w:cs="Copperplate"/>
        </w:rPr>
        <w:tab/>
        <w:t>___</w:t>
      </w:r>
    </w:p>
    <w:p w14:paraId="46FA15D3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Fertility problems</w:t>
      </w:r>
      <w:r>
        <w:rPr>
          <w:rFonts w:ascii="Copperplate" w:eastAsiaTheme="minorEastAsia" w:hAnsi="Copperplate" w:cs="Copperplate"/>
        </w:rPr>
        <w:tab/>
        <w:t>___</w:t>
      </w:r>
    </w:p>
    <w:p w14:paraId="03240FC1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Changes in childcare</w:t>
      </w:r>
      <w:r>
        <w:rPr>
          <w:rFonts w:ascii="Copperplate" w:eastAsiaTheme="minorEastAsia" w:hAnsi="Copperplate" w:cs="Copperplate"/>
        </w:rPr>
        <w:tab/>
        <w:t>___</w:t>
      </w:r>
    </w:p>
    <w:p w14:paraId="197D1943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Children had trouble in school</w:t>
      </w:r>
      <w:r>
        <w:rPr>
          <w:rFonts w:ascii="Copperplate" w:eastAsiaTheme="minorEastAsia" w:hAnsi="Copperplate" w:cs="Copperplate"/>
        </w:rPr>
        <w:tab/>
        <w:t>___</w:t>
      </w:r>
    </w:p>
    <w:p w14:paraId="6F3ED104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Onset of menopause</w:t>
      </w:r>
      <w:r>
        <w:rPr>
          <w:rFonts w:ascii="Copperplate" w:eastAsiaTheme="minorEastAsia" w:hAnsi="Copperplate" w:cs="Copperplate"/>
        </w:rPr>
        <w:tab/>
        <w:t>___</w:t>
      </w:r>
    </w:p>
    <w:p w14:paraId="57E587B4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Mid-life crisis</w:t>
      </w:r>
      <w:r>
        <w:rPr>
          <w:rFonts w:ascii="Copperplate" w:eastAsiaTheme="minorEastAsia" w:hAnsi="Copperplate" w:cs="Copperplate"/>
        </w:rPr>
        <w:tab/>
        <w:t>___</w:t>
      </w:r>
    </w:p>
    <w:p w14:paraId="1B93EAF8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Victim of a crime</w:t>
      </w:r>
      <w:r>
        <w:rPr>
          <w:rFonts w:ascii="Copperplate" w:eastAsiaTheme="minorEastAsia" w:hAnsi="Copperplate" w:cs="Copperplate"/>
        </w:rPr>
        <w:tab/>
        <w:t>___</w:t>
      </w:r>
    </w:p>
    <w:p w14:paraId="14A9F91F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Auto accident</w:t>
      </w:r>
      <w:r>
        <w:rPr>
          <w:rFonts w:ascii="Copperplate" w:eastAsiaTheme="minorEastAsia" w:hAnsi="Copperplate" w:cs="Copperplate"/>
        </w:rPr>
        <w:tab/>
        <w:t>___</w:t>
      </w:r>
    </w:p>
    <w:p w14:paraId="57C6E99C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Undertaken major new expenses</w:t>
      </w:r>
      <w:r>
        <w:rPr>
          <w:rFonts w:ascii="Copperplate" w:eastAsiaTheme="minorEastAsia" w:hAnsi="Copperplate" w:cs="Copperplate"/>
        </w:rPr>
        <w:tab/>
        <w:t>___</w:t>
      </w:r>
    </w:p>
    <w:p w14:paraId="04FCED3A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Home repair or major addition</w:t>
      </w:r>
      <w:r>
        <w:rPr>
          <w:rFonts w:ascii="Copperplate" w:eastAsiaTheme="minorEastAsia" w:hAnsi="Copperplate" w:cs="Copperplate"/>
        </w:rPr>
        <w:tab/>
        <w:t>___</w:t>
      </w:r>
    </w:p>
    <w:p w14:paraId="76257E98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Natural disaster</w:t>
      </w:r>
      <w:r>
        <w:rPr>
          <w:rFonts w:ascii="Copperplate" w:eastAsiaTheme="minorEastAsia" w:hAnsi="Copperplate" w:cs="Copperplate"/>
        </w:rPr>
        <w:tab/>
        <w:t>___</w:t>
      </w:r>
    </w:p>
    <w:p w14:paraId="7A06C4A5" w14:textId="4C9155E0" w:rsidR="00245D87" w:rsidRDefault="00245D87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Early Childhood trauma, abuse, neglect, unhappiness</w:t>
      </w:r>
      <w:r>
        <w:rPr>
          <w:rFonts w:ascii="Copperplate" w:eastAsiaTheme="minorEastAsia" w:hAnsi="Copperplate" w:cs="Copperplate"/>
        </w:rPr>
        <w:tab/>
        <w:t>___</w:t>
      </w:r>
    </w:p>
    <w:p w14:paraId="177673B9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Other (explain)</w:t>
      </w:r>
      <w:r>
        <w:rPr>
          <w:rFonts w:ascii="Copperplate" w:eastAsiaTheme="minorEastAsia" w:hAnsi="Copperplate" w:cs="Copperplate"/>
        </w:rPr>
        <w:tab/>
        <w:t>___</w:t>
      </w:r>
    </w:p>
    <w:p w14:paraId="44E6CD73" w14:textId="3349304F" w:rsidR="00C718E7" w:rsidRPr="00245D87" w:rsidRDefault="00C718E7" w:rsidP="00245D87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36424644" w14:textId="4D0B4870" w:rsidR="00705FCB" w:rsidRDefault="00705FCB" w:rsidP="00AD7476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lastRenderedPageBreak/>
        <w:t>COUPLES HISTORY QUESTIONNAIRE</w:t>
      </w:r>
    </w:p>
    <w:p w14:paraId="278E722D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eastAsiaTheme="minorEastAsia"/>
        </w:rPr>
      </w:pPr>
    </w:p>
    <w:p w14:paraId="1EBEE92A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OCCUPATION</w:t>
      </w:r>
    </w:p>
    <w:p w14:paraId="1D03A84E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What is your occupation?       _________________________________________</w:t>
      </w:r>
    </w:p>
    <w:p w14:paraId="305C8D15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Are you currently employed?  Yes/No (circle one)</w:t>
      </w:r>
    </w:p>
    <w:p w14:paraId="699D22D0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Is yes, where are you employed?    _____________________________________</w:t>
      </w:r>
    </w:p>
    <w:p w14:paraId="4C4D6AA4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How long have you held your current position?   _________</w:t>
      </w:r>
    </w:p>
    <w:p w14:paraId="5100F0B1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How satisfied are you with your current job/work situation?</w:t>
      </w:r>
    </w:p>
    <w:p w14:paraId="2C1E8B59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Very satisfied            __                  Moderately </w:t>
      </w:r>
      <w:proofErr w:type="gramStart"/>
      <w:r>
        <w:rPr>
          <w:rFonts w:ascii="Copperplate" w:eastAsiaTheme="minorEastAsia" w:hAnsi="Copperplate" w:cs="Copperplate"/>
        </w:rPr>
        <w:t>satisfied  _</w:t>
      </w:r>
      <w:proofErr w:type="gramEnd"/>
      <w:r>
        <w:rPr>
          <w:rFonts w:ascii="Copperplate" w:eastAsiaTheme="minorEastAsia" w:hAnsi="Copperplate" w:cs="Copperplate"/>
        </w:rPr>
        <w:t>_</w:t>
      </w:r>
    </w:p>
    <w:p w14:paraId="2AD48F07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Moderately </w:t>
      </w:r>
      <w:proofErr w:type="gramStart"/>
      <w:r>
        <w:rPr>
          <w:rFonts w:ascii="Copperplate" w:eastAsiaTheme="minorEastAsia" w:hAnsi="Copperplate" w:cs="Copperplate"/>
        </w:rPr>
        <w:t>unhappy  _</w:t>
      </w:r>
      <w:proofErr w:type="gramEnd"/>
      <w:r>
        <w:rPr>
          <w:rFonts w:ascii="Copperplate" w:eastAsiaTheme="minorEastAsia" w:hAnsi="Copperplate" w:cs="Copperplate"/>
        </w:rPr>
        <w:t>_                  Extremely unhappy     __</w:t>
      </w:r>
    </w:p>
    <w:p w14:paraId="377FD423" w14:textId="5F40D1F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What is your approximate gross monthly income you </w:t>
      </w:r>
      <w:r w:rsidR="001E1857">
        <w:rPr>
          <w:rFonts w:ascii="Copperplate" w:eastAsiaTheme="minorEastAsia" w:hAnsi="Copperplate" w:cs="Copperplate"/>
        </w:rPr>
        <w:t>h</w:t>
      </w:r>
      <w:r>
        <w:rPr>
          <w:rFonts w:ascii="Copperplate" w:eastAsiaTheme="minorEastAsia" w:hAnsi="Copperplate" w:cs="Copperplate"/>
        </w:rPr>
        <w:t xml:space="preserve">ave to live on at the present time?  _____________ </w:t>
      </w:r>
      <w:r w:rsidR="00245D87">
        <w:rPr>
          <w:rFonts w:ascii="Copperplate" w:eastAsiaTheme="minorEastAsia" w:hAnsi="Copperplate" w:cs="Copperplate"/>
        </w:rPr>
        <w:t>(voluntary)</w:t>
      </w:r>
    </w:p>
    <w:p w14:paraId="3DFA1F54" w14:textId="6C333DD1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Describe changes, in your income since your separation</w:t>
      </w:r>
      <w:r w:rsidR="00245D87">
        <w:rPr>
          <w:rFonts w:ascii="Copperplate" w:eastAsiaTheme="minorEastAsia" w:hAnsi="Copperplate" w:cs="Copperplate"/>
        </w:rPr>
        <w:t xml:space="preserve">, </w:t>
      </w:r>
      <w:r w:rsidR="00245D87">
        <w:rPr>
          <w:rFonts w:ascii="Copperplate" w:eastAsiaTheme="minorEastAsia" w:hAnsi="Copperplate" w:cs="Copperplate"/>
        </w:rPr>
        <w:t>if applicable</w:t>
      </w:r>
      <w:r>
        <w:rPr>
          <w:rFonts w:ascii="Copperplate" w:eastAsiaTheme="minorEastAsia" w:hAnsi="Copperplate" w:cs="Copperplate"/>
        </w:rPr>
        <w:t>:</w:t>
      </w:r>
    </w:p>
    <w:p w14:paraId="3F90A079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2A691C52" w14:textId="77777777" w:rsidR="00705FCB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1D7051E1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 xml:space="preserve">PERSONAL HISTORY   </w:t>
      </w:r>
    </w:p>
    <w:p w14:paraId="7901E147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Have you ever had any physical or mental illnesses, significant health problems or serious accidents that affected you for an extended period of time?  If so, please list:</w:t>
      </w:r>
    </w:p>
    <w:p w14:paraId="582C5801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3838F7E7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7C8B3514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03802A25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66DD73E1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At present, your health is generally:</w:t>
      </w:r>
    </w:p>
    <w:p w14:paraId="58B35F8B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74654B68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</w:t>
      </w:r>
      <w:proofErr w:type="gramStart"/>
      <w:r>
        <w:rPr>
          <w:rFonts w:ascii="Copperplate" w:eastAsiaTheme="minorEastAsia" w:hAnsi="Copperplate" w:cs="Copperplate"/>
        </w:rPr>
        <w:t>Good  _</w:t>
      </w:r>
      <w:proofErr w:type="gramEnd"/>
      <w:r>
        <w:rPr>
          <w:rFonts w:ascii="Copperplate" w:eastAsiaTheme="minorEastAsia" w:hAnsi="Copperplate" w:cs="Copperplate"/>
        </w:rPr>
        <w:t>_            Fair  __         Poor  __</w:t>
      </w:r>
    </w:p>
    <w:p w14:paraId="6D0AD4E8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5396B97F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Medical History: (asthma, headaches, weight changes)</w:t>
      </w:r>
    </w:p>
    <w:p w14:paraId="585728A8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 xml:space="preserve">Current medical problems:   </w:t>
      </w:r>
    </w:p>
    <w:p w14:paraId="22BFA7F9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2D9BC75C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Current medications taken:</w:t>
      </w:r>
    </w:p>
    <w:p w14:paraId="4C3BEE56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323331E2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710D805E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Are you concerned about your own drug/alcohol use or that of your partner?   Yes/</w:t>
      </w:r>
      <w:proofErr w:type="gramStart"/>
      <w:r>
        <w:rPr>
          <w:rFonts w:ascii="Copperplate" w:eastAsiaTheme="minorEastAsia" w:hAnsi="Copperplate" w:cs="Copperplate"/>
        </w:rPr>
        <w:t>No  (</w:t>
      </w:r>
      <w:proofErr w:type="gramEnd"/>
      <w:r>
        <w:rPr>
          <w:rFonts w:ascii="Copperplate" w:eastAsiaTheme="minorEastAsia" w:hAnsi="Copperplate" w:cs="Copperplate"/>
        </w:rPr>
        <w:t>circle one)  If yes, please explain:</w:t>
      </w:r>
    </w:p>
    <w:p w14:paraId="2E028B1D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30C3DFCF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14:paraId="656DE6D5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Are you currently in couple’s, family or individual therapy or counseling?  Yes/</w:t>
      </w:r>
      <w:proofErr w:type="gramStart"/>
      <w:r>
        <w:rPr>
          <w:rFonts w:ascii="Copperplate" w:eastAsiaTheme="minorEastAsia" w:hAnsi="Copperplate" w:cs="Copperplate"/>
        </w:rPr>
        <w:t>No  (</w:t>
      </w:r>
      <w:proofErr w:type="gramEnd"/>
      <w:r>
        <w:rPr>
          <w:rFonts w:ascii="Copperplate" w:eastAsiaTheme="minorEastAsia" w:hAnsi="Copperplate" w:cs="Copperplate"/>
        </w:rPr>
        <w:t>circle one)  If yes,</w:t>
      </w:r>
    </w:p>
    <w:p w14:paraId="443D6307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020CE1BB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For how long?   __________   With whom?  ___________________________</w:t>
      </w:r>
    </w:p>
    <w:p w14:paraId="433C82C6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Did it help?        __________</w:t>
      </w:r>
    </w:p>
    <w:p w14:paraId="0371B67C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3C726147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Have you previously been in couple’s, family or individual therapy or counseling?  Yes/No (circle </w:t>
      </w:r>
      <w:proofErr w:type="gramStart"/>
      <w:r>
        <w:rPr>
          <w:rFonts w:ascii="Copperplate" w:eastAsiaTheme="minorEastAsia" w:hAnsi="Copperplate" w:cs="Copperplate"/>
        </w:rPr>
        <w:t xml:space="preserve">one)   </w:t>
      </w:r>
      <w:proofErr w:type="gramEnd"/>
      <w:r>
        <w:rPr>
          <w:rFonts w:ascii="Copperplate" w:eastAsiaTheme="minorEastAsia" w:hAnsi="Copperplate" w:cs="Copperplate"/>
        </w:rPr>
        <w:t>If yes,</w:t>
      </w:r>
    </w:p>
    <w:p w14:paraId="0B0ABD68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361105BD" w14:textId="77777777" w:rsidR="00705FCB" w:rsidRDefault="00705FCB" w:rsidP="00705FCB">
      <w:pPr>
        <w:widowControl w:val="0"/>
        <w:tabs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For how long?  _________</w:t>
      </w:r>
      <w:proofErr w:type="gramStart"/>
      <w:r>
        <w:rPr>
          <w:rFonts w:ascii="Copperplate" w:eastAsiaTheme="minorEastAsia" w:hAnsi="Copperplate" w:cs="Copperplate"/>
        </w:rPr>
        <w:t>_  With</w:t>
      </w:r>
      <w:proofErr w:type="gramEnd"/>
      <w:r>
        <w:rPr>
          <w:rFonts w:ascii="Copperplate" w:eastAsiaTheme="minorEastAsia" w:hAnsi="Copperplate" w:cs="Copperplate"/>
        </w:rPr>
        <w:t xml:space="preserve"> whom?  ___________________________</w:t>
      </w:r>
    </w:p>
    <w:p w14:paraId="4615FE06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Did it help?      ___________</w:t>
      </w:r>
    </w:p>
    <w:p w14:paraId="54BF0844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3FACFB9C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Have you ever thought about hurting or killing yourself?  ___           When?  ________</w:t>
      </w:r>
      <w:proofErr w:type="gramStart"/>
      <w:r>
        <w:rPr>
          <w:rFonts w:ascii="Copperplate" w:eastAsiaTheme="minorEastAsia" w:hAnsi="Copperplate" w:cs="Copperplate"/>
        </w:rPr>
        <w:t>_  What</w:t>
      </w:r>
      <w:proofErr w:type="gramEnd"/>
      <w:r>
        <w:rPr>
          <w:rFonts w:ascii="Copperplate" w:eastAsiaTheme="minorEastAsia" w:hAnsi="Copperplate" w:cs="Copperplate"/>
        </w:rPr>
        <w:t xml:space="preserve"> were the circumstances of these experiences? </w:t>
      </w:r>
    </w:p>
    <w:p w14:paraId="6A3D6084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6676E23E" w14:textId="19CF1B25" w:rsidR="00705FCB" w:rsidRDefault="00AF367A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Have you ever had depression? ___</w:t>
      </w:r>
      <w:r>
        <w:rPr>
          <w:rFonts w:ascii="Copperplate" w:eastAsiaTheme="minorEastAsia" w:hAnsi="Copperplate" w:cs="Copperplate"/>
        </w:rPr>
        <w:tab/>
        <w:t>Manic feelings? __</w:t>
      </w:r>
      <w:proofErr w:type="gramStart"/>
      <w:r>
        <w:rPr>
          <w:rFonts w:ascii="Copperplate" w:eastAsiaTheme="minorEastAsia" w:hAnsi="Copperplate" w:cs="Copperplate"/>
        </w:rPr>
        <w:t>_  Problems</w:t>
      </w:r>
      <w:proofErr w:type="gramEnd"/>
      <w:r>
        <w:rPr>
          <w:rFonts w:ascii="Copperplate" w:eastAsiaTheme="minorEastAsia" w:hAnsi="Copperplate" w:cs="Copperplate"/>
        </w:rPr>
        <w:t xml:space="preserve"> with eating or sleeping? ___</w:t>
      </w:r>
    </w:p>
    <w:p w14:paraId="3066335E" w14:textId="77777777" w:rsidR="00705FCB" w:rsidRDefault="00705FCB" w:rsidP="00705FCB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lastRenderedPageBreak/>
        <w:tab/>
      </w:r>
      <w:r>
        <w:rPr>
          <w:rFonts w:ascii="Copperplate" w:eastAsiaTheme="minorEastAsia" w:hAnsi="Copperplate" w:cs="Copperplate"/>
          <w:b/>
          <w:bCs/>
        </w:rPr>
        <w:t xml:space="preserve">COUPLES HISTORY QUESTIONNAIRE                 </w:t>
      </w:r>
    </w:p>
    <w:p w14:paraId="5BCD7A95" w14:textId="77777777" w:rsidR="00705FCB" w:rsidRPr="00AF367A" w:rsidRDefault="00705FCB" w:rsidP="00705FCB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14:paraId="32FC405A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Ever hear things or see things that others don’t?  ___</w:t>
      </w:r>
      <w:r>
        <w:rPr>
          <w:rFonts w:ascii="Copperplate" w:eastAsiaTheme="minorEastAsia" w:hAnsi="Copperplate" w:cs="Copperplate"/>
        </w:rPr>
        <w:tab/>
      </w:r>
    </w:p>
    <w:p w14:paraId="123D7FE9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Any confusing thoughts? ___   Please explain:</w:t>
      </w:r>
    </w:p>
    <w:p w14:paraId="5C60BE7F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680F421B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Drug and Alcohol History and Treatment (NA, AA, Rehab):</w:t>
      </w:r>
    </w:p>
    <w:p w14:paraId="302DBE72" w14:textId="152BD1B8" w:rsidR="0067056E" w:rsidRPr="0067056E" w:rsidRDefault="0067056E" w:rsidP="0067056E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            (Circle appropriate answer)</w:t>
      </w:r>
    </w:p>
    <w:p w14:paraId="65EFE451" w14:textId="6DE175B1" w:rsidR="0067056E" w:rsidRPr="0067056E" w:rsidRDefault="0067056E" w:rsidP="0067056E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</w:t>
      </w:r>
      <w:r w:rsidRPr="0067056E">
        <w:rPr>
          <w:rFonts w:ascii="Copperplate" w:eastAsiaTheme="minorEastAsia" w:hAnsi="Copperplate" w:cs="Copperplate"/>
        </w:rPr>
        <w:t xml:space="preserve">Do you vape?    Yes    </w:t>
      </w:r>
      <w:r>
        <w:rPr>
          <w:rFonts w:ascii="Copperplate" w:eastAsiaTheme="minorEastAsia" w:hAnsi="Copperplate" w:cs="Copperplate"/>
        </w:rPr>
        <w:t xml:space="preserve"> </w:t>
      </w:r>
      <w:r w:rsidRPr="0067056E">
        <w:rPr>
          <w:rFonts w:ascii="Copperplate" w:eastAsiaTheme="minorEastAsia" w:hAnsi="Copperplate" w:cs="Copperplate"/>
        </w:rPr>
        <w:t>No</w:t>
      </w:r>
      <w:r>
        <w:rPr>
          <w:rFonts w:ascii="Copperplate" w:eastAsiaTheme="minorEastAsia" w:hAnsi="Copperplate" w:cs="Copperplate"/>
        </w:rPr>
        <w:t xml:space="preserve">       What do you use?  _____________________</w:t>
      </w:r>
    </w:p>
    <w:p w14:paraId="3F16ED83" w14:textId="3D5F9603" w:rsidR="0067056E" w:rsidRPr="0067056E" w:rsidRDefault="0067056E" w:rsidP="0067056E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Do you drink?   </w:t>
      </w:r>
      <w:r w:rsidRPr="0067056E">
        <w:rPr>
          <w:rFonts w:ascii="Copperplate" w:eastAsiaTheme="minorEastAsia" w:hAnsi="Copperplate" w:cs="Copperplate"/>
        </w:rPr>
        <w:t>No     Yes:     1-3 drinks/day     4-10 drinks/day</w:t>
      </w:r>
    </w:p>
    <w:p w14:paraId="6DA29E9E" w14:textId="00185125" w:rsidR="0067056E" w:rsidRPr="0067056E" w:rsidRDefault="0067056E" w:rsidP="0067056E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</w:t>
      </w:r>
      <w:r w:rsidRPr="0067056E">
        <w:rPr>
          <w:rFonts w:ascii="Copperplate" w:eastAsiaTheme="minorEastAsia" w:hAnsi="Copperplate" w:cs="Copperplate"/>
        </w:rPr>
        <w:t>Do you smoke pot?    No     Yes:    &lt; 1 joint/day    2-3+ joints/day</w:t>
      </w:r>
    </w:p>
    <w:p w14:paraId="12AC000C" w14:textId="4C30152F" w:rsidR="0067056E" w:rsidRPr="0067056E" w:rsidRDefault="0067056E" w:rsidP="0067056E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</w:t>
      </w:r>
      <w:r w:rsidRPr="0067056E">
        <w:rPr>
          <w:rFonts w:ascii="Copperplate" w:eastAsiaTheme="minorEastAsia" w:hAnsi="Copperplate" w:cs="Copperplate"/>
        </w:rPr>
        <w:t>Do you use illegal drugs?    N    Yes:   ______________</w:t>
      </w:r>
      <w:r>
        <w:rPr>
          <w:rFonts w:ascii="Copperplate" w:eastAsiaTheme="minorEastAsia" w:hAnsi="Copperplate" w:cs="Copperplate"/>
        </w:rPr>
        <w:t>________________</w:t>
      </w:r>
    </w:p>
    <w:p w14:paraId="6B8A8E85" w14:textId="5FB7485F" w:rsidR="0067056E" w:rsidRPr="0067056E" w:rsidRDefault="0067056E" w:rsidP="0067056E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 xml:space="preserve">   </w:t>
      </w:r>
      <w:r w:rsidRPr="0067056E">
        <w:rPr>
          <w:rFonts w:ascii="Copperplate" w:eastAsiaTheme="minorEastAsia" w:hAnsi="Copperplate" w:cs="Copperplate"/>
        </w:rPr>
        <w:t>How often?   1-2 times/day    1-2 times/week   More</w:t>
      </w:r>
    </w:p>
    <w:p w14:paraId="3112CA37" w14:textId="77777777" w:rsidR="0067056E" w:rsidRPr="0067056E" w:rsidRDefault="0067056E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693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2CD85CFB" w14:textId="34FD7035" w:rsidR="00705FCB" w:rsidRDefault="0067056E" w:rsidP="0067056E">
      <w:pPr>
        <w:widowControl w:val="0"/>
        <w:tabs>
          <w:tab w:val="left" w:pos="270"/>
          <w:tab w:val="left" w:pos="450"/>
          <w:tab w:val="left" w:pos="1440"/>
          <w:tab w:val="left" w:pos="4320"/>
          <w:tab w:val="left" w:pos="693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 xml:space="preserve">Drugs     </w:t>
      </w:r>
      <w:r>
        <w:rPr>
          <w:rFonts w:ascii="Copperplate" w:eastAsiaTheme="minorEastAsia" w:hAnsi="Copperplate" w:cs="Copperplate"/>
        </w:rPr>
        <w:tab/>
      </w:r>
      <w:r w:rsidR="00705FCB">
        <w:rPr>
          <w:rFonts w:ascii="Copperplate" w:eastAsiaTheme="minorEastAsia" w:hAnsi="Copperplate" w:cs="Copperplate"/>
        </w:rPr>
        <w:t>Start Date   Stop Date       Amount/day/week</w:t>
      </w:r>
    </w:p>
    <w:p w14:paraId="68DA806D" w14:textId="77777777" w:rsidR="0067056E" w:rsidRDefault="0067056E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0CD3F1A5" w14:textId="77777777" w:rsidR="00705FCB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4D194D3F" w14:textId="08A160B3" w:rsidR="0067056E" w:rsidRDefault="0067056E" w:rsidP="0067056E">
      <w:pPr>
        <w:widowControl w:val="0"/>
        <w:tabs>
          <w:tab w:val="left" w:pos="270"/>
          <w:tab w:val="left" w:pos="450"/>
          <w:tab w:val="left" w:pos="144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Rehab</w:t>
      </w:r>
      <w:r>
        <w:rPr>
          <w:rFonts w:ascii="Copperplate" w:eastAsiaTheme="minorEastAsia" w:hAnsi="Copperplate" w:cs="Copperplate"/>
        </w:rPr>
        <w:tab/>
        <w:t>Start Date     Stop Date      Was it successful?</w:t>
      </w:r>
    </w:p>
    <w:p w14:paraId="79C67997" w14:textId="77777777" w:rsidR="0067056E" w:rsidRDefault="0067056E" w:rsidP="0067056E">
      <w:pPr>
        <w:widowControl w:val="0"/>
        <w:tabs>
          <w:tab w:val="left" w:pos="270"/>
          <w:tab w:val="left" w:pos="450"/>
          <w:tab w:val="left" w:pos="144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5F8F142C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t>FAMILY HISTORY</w:t>
      </w:r>
      <w:r>
        <w:rPr>
          <w:rFonts w:ascii="Copperplate" w:eastAsiaTheme="minorEastAsia" w:hAnsi="Copperplate" w:cs="Copperplate"/>
        </w:rPr>
        <w:t xml:space="preserve"> (Include parents, siblings, grandparents, etc.) and </w:t>
      </w:r>
    </w:p>
    <w:p w14:paraId="0F05C257" w14:textId="77777777" w:rsidR="00705FCB" w:rsidRPr="00F15EF3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0"/>
          <w:szCs w:val="10"/>
        </w:rPr>
      </w:pPr>
      <w:r w:rsidRPr="00F15EF3">
        <w:rPr>
          <w:rFonts w:ascii="Copperplate" w:eastAsiaTheme="minorEastAsia" w:hAnsi="Copperplate" w:cs="Copperplate"/>
          <w:sz w:val="10"/>
          <w:szCs w:val="10"/>
        </w:rPr>
        <w:t xml:space="preserve">            </w:t>
      </w:r>
    </w:p>
    <w:p w14:paraId="6AFD3BB9" w14:textId="77777777" w:rsidR="00705FCB" w:rsidRDefault="00705FCB" w:rsidP="00705FCB">
      <w:pPr>
        <w:widowControl w:val="0"/>
        <w:tabs>
          <w:tab w:val="left" w:pos="2430"/>
          <w:tab w:val="left" w:pos="3510"/>
          <w:tab w:val="left" w:pos="666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Relationship</w:t>
      </w:r>
      <w:r>
        <w:rPr>
          <w:rFonts w:ascii="Copperplate" w:eastAsiaTheme="minorEastAsia" w:hAnsi="Copperplate" w:cs="Copperplate"/>
        </w:rPr>
        <w:tab/>
        <w:t>Relationship</w:t>
      </w:r>
    </w:p>
    <w:p w14:paraId="0FE92A49" w14:textId="77777777" w:rsidR="00705FCB" w:rsidRDefault="00705FCB" w:rsidP="00705FCB">
      <w:pPr>
        <w:widowControl w:val="0"/>
        <w:tabs>
          <w:tab w:val="left" w:pos="1980"/>
          <w:tab w:val="left" w:pos="288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</w:t>
      </w:r>
      <w:r>
        <w:rPr>
          <w:rFonts w:ascii="Copperplate" w:eastAsiaTheme="minorEastAsia" w:hAnsi="Copperplate" w:cs="Copperplate"/>
          <w:u w:val="single"/>
        </w:rPr>
        <w:t>Condition</w:t>
      </w:r>
      <w:r>
        <w:rPr>
          <w:rFonts w:ascii="Copperplate" w:eastAsiaTheme="minorEastAsia" w:hAnsi="Copperplate" w:cs="Copperplate"/>
        </w:rPr>
        <w:t xml:space="preserve"> 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  <w:u w:val="single"/>
        </w:rPr>
        <w:t>to You</w:t>
      </w:r>
      <w:r>
        <w:rPr>
          <w:rFonts w:ascii="Copperplate" w:eastAsiaTheme="minorEastAsia" w:hAnsi="Copperplate" w:cs="Copperplate"/>
        </w:rPr>
        <w:t xml:space="preserve">            </w:t>
      </w:r>
      <w:r>
        <w:rPr>
          <w:rFonts w:ascii="Copperplate" w:eastAsiaTheme="minorEastAsia" w:hAnsi="Copperplate" w:cs="Copperplate"/>
          <w:u w:val="single"/>
        </w:rPr>
        <w:t xml:space="preserve"> Condition 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  <w:u w:val="single"/>
        </w:rPr>
        <w:t>to You</w:t>
      </w:r>
    </w:p>
    <w:p w14:paraId="7F07F294" w14:textId="77777777" w:rsidR="00705FCB" w:rsidRDefault="00705FCB" w:rsidP="00705FCB">
      <w:pPr>
        <w:widowControl w:val="0"/>
        <w:tabs>
          <w:tab w:val="left" w:pos="1980"/>
          <w:tab w:val="left" w:pos="432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Alcoholism/Drugs</w:t>
      </w:r>
      <w:r>
        <w:rPr>
          <w:rFonts w:ascii="Copperplate" w:eastAsiaTheme="minorEastAsia" w:hAnsi="Copperplate" w:cs="Copperplate"/>
        </w:rPr>
        <w:tab/>
        <w:t>__ Mental Illness</w:t>
      </w:r>
    </w:p>
    <w:p w14:paraId="6EF22394" w14:textId="77777777" w:rsidR="00705FCB" w:rsidRDefault="00705FCB" w:rsidP="00705FCB">
      <w:pPr>
        <w:widowControl w:val="0"/>
        <w:tabs>
          <w:tab w:val="left" w:pos="1980"/>
          <w:tab w:val="left" w:pos="432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Other Addictions</w:t>
      </w:r>
      <w:r>
        <w:rPr>
          <w:rFonts w:ascii="Copperplate" w:eastAsiaTheme="minorEastAsia" w:hAnsi="Copperplate" w:cs="Copperplate"/>
        </w:rPr>
        <w:tab/>
        <w:t>__ Depression</w:t>
      </w:r>
    </w:p>
    <w:p w14:paraId="5A4BE2DE" w14:textId="77777777" w:rsidR="00705FCB" w:rsidRDefault="00705FCB" w:rsidP="00705FCB">
      <w:pPr>
        <w:widowControl w:val="0"/>
        <w:tabs>
          <w:tab w:val="left" w:pos="1980"/>
          <w:tab w:val="left" w:pos="432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Cancer/Diabetes</w:t>
      </w:r>
      <w:r>
        <w:rPr>
          <w:rFonts w:ascii="Copperplate" w:eastAsiaTheme="minorEastAsia" w:hAnsi="Copperplate" w:cs="Copperplate"/>
        </w:rPr>
        <w:tab/>
        <w:t>__ Suicide/Attempts</w:t>
      </w:r>
    </w:p>
    <w:p w14:paraId="2C4B5377" w14:textId="77777777" w:rsidR="00705FCB" w:rsidRDefault="00705FCB" w:rsidP="00705FCB">
      <w:pPr>
        <w:widowControl w:val="0"/>
        <w:tabs>
          <w:tab w:val="left" w:pos="1980"/>
          <w:tab w:val="left" w:pos="432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Heart Trouble</w:t>
      </w:r>
      <w:r>
        <w:rPr>
          <w:rFonts w:ascii="Copperplate" w:eastAsiaTheme="minorEastAsia" w:hAnsi="Copperplate" w:cs="Copperplate"/>
        </w:rPr>
        <w:tab/>
        <w:t>__ Difficulty with the law</w:t>
      </w:r>
    </w:p>
    <w:p w14:paraId="60CDB686" w14:textId="77777777" w:rsidR="00705FCB" w:rsidRDefault="00705FCB" w:rsidP="00705FCB">
      <w:pPr>
        <w:widowControl w:val="0"/>
        <w:tabs>
          <w:tab w:val="left" w:pos="1980"/>
          <w:tab w:val="left" w:pos="432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Deaths</w:t>
      </w:r>
      <w:r>
        <w:rPr>
          <w:rFonts w:ascii="Copperplate" w:eastAsiaTheme="minorEastAsia" w:hAnsi="Copperplate" w:cs="Copperplate"/>
        </w:rPr>
        <w:tab/>
      </w:r>
      <w:r>
        <w:rPr>
          <w:rFonts w:ascii="Copperplate" w:eastAsiaTheme="minorEastAsia" w:hAnsi="Copperplate" w:cs="Copperplate"/>
        </w:rPr>
        <w:tab/>
        <w:t>__ Divorce</w:t>
      </w:r>
    </w:p>
    <w:p w14:paraId="4EE018A8" w14:textId="77777777" w:rsidR="00705FCB" w:rsidRDefault="00705FCB" w:rsidP="00705FCB">
      <w:pPr>
        <w:widowControl w:val="0"/>
        <w:tabs>
          <w:tab w:val="left" w:pos="1980"/>
          <w:tab w:val="left" w:pos="432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Domestic Violence</w:t>
      </w:r>
      <w:r>
        <w:rPr>
          <w:rFonts w:ascii="Copperplate" w:eastAsiaTheme="minorEastAsia" w:hAnsi="Copperplate" w:cs="Copperplate"/>
        </w:rPr>
        <w:tab/>
        <w:t>__ Child Abuse</w:t>
      </w:r>
    </w:p>
    <w:p w14:paraId="061EC70B" w14:textId="77777777" w:rsidR="00705FCB" w:rsidRDefault="00705FCB" w:rsidP="00705FCB">
      <w:pPr>
        <w:widowControl w:val="0"/>
        <w:tabs>
          <w:tab w:val="left" w:pos="1980"/>
          <w:tab w:val="left" w:pos="432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>__ Prior Therapy</w:t>
      </w:r>
      <w:r>
        <w:rPr>
          <w:rFonts w:ascii="Copperplate" w:eastAsiaTheme="minorEastAsia" w:hAnsi="Copperplate" w:cs="Copperplate"/>
        </w:rPr>
        <w:tab/>
        <w:t>__ Domestic Violence</w:t>
      </w:r>
    </w:p>
    <w:p w14:paraId="65C69496" w14:textId="77777777" w:rsidR="00705FCB" w:rsidRPr="00AF367A" w:rsidRDefault="00705FCB" w:rsidP="00705FCB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0E3F230D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EDUCATION</w:t>
      </w:r>
    </w:p>
    <w:p w14:paraId="2730540F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     Highest </w:t>
      </w:r>
      <w:proofErr w:type="gramStart"/>
      <w:r>
        <w:rPr>
          <w:rFonts w:ascii="Copperplate" w:eastAsiaTheme="minorEastAsia" w:hAnsi="Copperplate" w:cs="Copperplate"/>
        </w:rPr>
        <w:t>Grade  _</w:t>
      </w:r>
      <w:proofErr w:type="gramEnd"/>
      <w:r>
        <w:rPr>
          <w:rFonts w:ascii="Copperplate" w:eastAsiaTheme="minorEastAsia" w:hAnsi="Copperplate" w:cs="Copperplate"/>
        </w:rPr>
        <w:t>____     Type of Degree  __________</w:t>
      </w:r>
    </w:p>
    <w:p w14:paraId="04158EFB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4A1AEA41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  <w:b/>
          <w:bCs/>
        </w:rPr>
        <w:t>MILITARY SERVICE</w:t>
      </w:r>
      <w:r>
        <w:rPr>
          <w:rFonts w:ascii="Copperplate" w:eastAsiaTheme="minorEastAsia" w:hAnsi="Copperplate" w:cs="Copperplate"/>
        </w:rPr>
        <w:t xml:space="preserve">?  Yes/No (circle </w:t>
      </w:r>
      <w:proofErr w:type="gramStart"/>
      <w:r>
        <w:rPr>
          <w:rFonts w:ascii="Copperplate" w:eastAsiaTheme="minorEastAsia" w:hAnsi="Copperplate" w:cs="Copperplate"/>
        </w:rPr>
        <w:t xml:space="preserve">one)   </w:t>
      </w:r>
      <w:proofErr w:type="gramEnd"/>
      <w:r>
        <w:rPr>
          <w:rFonts w:ascii="Copperplate" w:eastAsiaTheme="minorEastAsia" w:hAnsi="Copperplate" w:cs="Copperplate"/>
        </w:rPr>
        <w:t xml:space="preserve">  Date of Discharge  _______</w:t>
      </w:r>
    </w:p>
    <w:p w14:paraId="73894750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7481CEA1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OTHER</w:t>
      </w:r>
    </w:p>
    <w:p w14:paraId="119608D2" w14:textId="4E8B7E34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 xml:space="preserve">Beyond the information you have listed here, what else do you feel it is important for </w:t>
      </w:r>
      <w:r w:rsidR="00F15EF3">
        <w:rPr>
          <w:rFonts w:ascii="Copperplate" w:eastAsiaTheme="minorEastAsia" w:hAnsi="Copperplate" w:cs="Copperplate"/>
        </w:rPr>
        <w:t>me</w:t>
      </w:r>
      <w:r>
        <w:rPr>
          <w:rFonts w:ascii="Copperplate" w:eastAsiaTheme="minorEastAsia" w:hAnsi="Copperplate" w:cs="Copperplate"/>
        </w:rPr>
        <w:t xml:space="preserve"> to know about you and your current situation?</w:t>
      </w:r>
    </w:p>
    <w:p w14:paraId="5191984E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</w:p>
    <w:p w14:paraId="6998D02A" w14:textId="63798B37" w:rsidR="00AD7476" w:rsidRDefault="00C718E7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Do you exercise?           What do you do?</w:t>
      </w:r>
    </w:p>
    <w:p w14:paraId="4D542252" w14:textId="2FB58B7E" w:rsidR="00C718E7" w:rsidRPr="00AF367A" w:rsidRDefault="00C718E7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  <w:sz w:val="16"/>
          <w:szCs w:val="16"/>
        </w:rPr>
      </w:pPr>
    </w:p>
    <w:p w14:paraId="62B5233C" w14:textId="099F0CE6" w:rsidR="00C718E7" w:rsidRDefault="00C718E7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What do you do to relax?</w:t>
      </w:r>
    </w:p>
    <w:p w14:paraId="35BE8C5A" w14:textId="6A1B2665" w:rsidR="00C718E7" w:rsidRDefault="00C718E7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</w:p>
    <w:p w14:paraId="598CC027" w14:textId="1EFF670A" w:rsidR="00705FCB" w:rsidRDefault="00C718E7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What would you like to do?  What prevents you from doing that?</w:t>
      </w:r>
    </w:p>
    <w:p w14:paraId="7CE9B739" w14:textId="6A901320" w:rsidR="00705FCB" w:rsidRDefault="00705FCB" w:rsidP="00AF367A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16D2AF45" w14:textId="77777777" w:rsidR="00705FCB" w:rsidRDefault="00705FCB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="Copperplate" w:eastAsiaTheme="minorEastAsia" w:hAnsi="Copperplate" w:cs="Copperplate"/>
          <w:b/>
          <w:bCs/>
        </w:rPr>
        <w:t>DECISION MAKING: HOW DO YOU MAKE DECISIONS?  WHO DECIDES:</w:t>
      </w:r>
    </w:p>
    <w:p w14:paraId="2B9AA76F" w14:textId="77777777" w:rsidR="00705FCB" w:rsidRPr="00AF367A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0"/>
          <w:szCs w:val="10"/>
        </w:rPr>
      </w:pPr>
      <w:r w:rsidRPr="00AF367A">
        <w:rPr>
          <w:rFonts w:ascii="Copperplate" w:eastAsiaTheme="minorEastAsia" w:hAnsi="Copperplate" w:cs="Copperplate"/>
          <w:sz w:val="10"/>
          <w:szCs w:val="10"/>
        </w:rPr>
        <w:tab/>
      </w:r>
    </w:p>
    <w:p w14:paraId="67161E18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What movie to see?</w:t>
      </w:r>
    </w:p>
    <w:p w14:paraId="568D7794" w14:textId="77777777" w:rsidR="00705FCB" w:rsidRPr="00AD7476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0C314215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What to eat at home or out?</w:t>
      </w:r>
    </w:p>
    <w:p w14:paraId="28180BAC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7B666256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What restaurant to go out to?</w:t>
      </w:r>
    </w:p>
    <w:p w14:paraId="3D849249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60D228BB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When dinner will be ready?</w:t>
      </w:r>
    </w:p>
    <w:p w14:paraId="21ECDB54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11FCA232" w14:textId="218D6833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Who does the dishes?       Vacuums?</w:t>
      </w:r>
    </w:p>
    <w:p w14:paraId="48E3386E" w14:textId="77777777" w:rsidR="00F22E0D" w:rsidRDefault="00F22E0D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</w:p>
    <w:p w14:paraId="132C322B" w14:textId="77777777" w:rsidR="00F22E0D" w:rsidRDefault="00F22E0D" w:rsidP="00F22E0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lastRenderedPageBreak/>
        <w:tab/>
      </w:r>
      <w:r>
        <w:rPr>
          <w:rFonts w:ascii="Copperplate" w:eastAsiaTheme="minorEastAsia" w:hAnsi="Copperplate" w:cs="Copperplate"/>
          <w:b/>
          <w:bCs/>
        </w:rPr>
        <w:t xml:space="preserve">COUPLES HISTORY QUESTIONNAIRE                 </w:t>
      </w:r>
    </w:p>
    <w:p w14:paraId="16A6F312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64125ECC" w14:textId="691E9908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Who decides if the house is clean?</w:t>
      </w:r>
      <w:r w:rsidR="00F22E0D">
        <w:rPr>
          <w:rFonts w:ascii="Copperplate" w:eastAsiaTheme="minorEastAsia" w:hAnsi="Copperplate" w:cs="Copperplate"/>
        </w:rPr>
        <w:t xml:space="preserve">          </w:t>
      </w:r>
      <w:r>
        <w:rPr>
          <w:rFonts w:ascii="Copperplate" w:eastAsiaTheme="minorEastAsia" w:hAnsi="Copperplate" w:cs="Copperplate"/>
        </w:rPr>
        <w:t>Who picks up after whom?</w:t>
      </w:r>
      <w:r>
        <w:rPr>
          <w:rFonts w:ascii="Copperplate" w:eastAsiaTheme="minorEastAsia" w:hAnsi="Copperplate" w:cs="Copperplate"/>
        </w:rPr>
        <w:tab/>
      </w:r>
    </w:p>
    <w:p w14:paraId="10426442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3422F57B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When to have sex?</w:t>
      </w:r>
    </w:p>
    <w:p w14:paraId="313E6C7A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1F1A9E0D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Which house or car to buy?</w:t>
      </w:r>
    </w:p>
    <w:p w14:paraId="42D45398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11268BBC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Who teaches the children values?</w:t>
      </w:r>
    </w:p>
    <w:p w14:paraId="5E0CEF1F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2E8BFABC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how to spend money?</w:t>
      </w:r>
    </w:p>
    <w:p w14:paraId="6697CECD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7995C58A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Who pays the bills, writes the checks and keeps the checkbook?</w:t>
      </w:r>
    </w:p>
    <w:p w14:paraId="68E56D7B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780AB0D1" w14:textId="77777777" w:rsidR="00705FCB" w:rsidRDefault="00705FCB" w:rsidP="00705FCB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</w:rPr>
      </w:pPr>
      <w:r>
        <w:rPr>
          <w:rFonts w:ascii="Copperplate" w:eastAsiaTheme="minorEastAsia" w:hAnsi="Copperplate" w:cs="Copperplate"/>
        </w:rPr>
        <w:tab/>
        <w:t>Where will you go on vacation?</w:t>
      </w:r>
    </w:p>
    <w:p w14:paraId="2CA10E25" w14:textId="77777777" w:rsidR="00AD7476" w:rsidRPr="00AD7476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6"/>
          <w:szCs w:val="16"/>
        </w:rPr>
      </w:pPr>
    </w:p>
    <w:p w14:paraId="64CC07C9" w14:textId="4CD5DD0C" w:rsidR="00AD7476" w:rsidRPr="00F15EF3" w:rsidRDefault="00AD7476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/>
          <w:b/>
          <w:bCs/>
        </w:rPr>
      </w:pPr>
      <w:r w:rsidRPr="00F15EF3">
        <w:rPr>
          <w:rFonts w:ascii="Copperplate" w:eastAsiaTheme="minorEastAsia" w:hAnsi="Copperplate"/>
          <w:b/>
          <w:bCs/>
        </w:rPr>
        <w:t>Do you experience any of the following thoughts or feelings in your relationship?</w:t>
      </w:r>
    </w:p>
    <w:p w14:paraId="39A86327" w14:textId="77777777" w:rsidR="00AD7476" w:rsidRPr="00F15EF3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/>
          <w:sz w:val="16"/>
          <w:szCs w:val="16"/>
        </w:rPr>
      </w:pPr>
    </w:p>
    <w:p w14:paraId="438E05AD" w14:textId="1E7C0666" w:rsidR="00AD7476" w:rsidRPr="00F15EF3" w:rsidRDefault="00AD7476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 w:rsidRPr="00F15EF3">
        <w:rPr>
          <w:rFonts w:ascii="Copperplate" w:eastAsiaTheme="minorEastAsia" w:hAnsi="Copperplate"/>
        </w:rPr>
        <w:t>_</w:t>
      </w:r>
      <w:proofErr w:type="gramStart"/>
      <w:r w:rsidRPr="00F15EF3">
        <w:rPr>
          <w:rFonts w:ascii="Copperplate" w:eastAsiaTheme="minorEastAsia" w:hAnsi="Copperplate"/>
        </w:rPr>
        <w:t>_  You</w:t>
      </w:r>
      <w:proofErr w:type="gramEnd"/>
      <w:r w:rsidRPr="00F15EF3">
        <w:rPr>
          <w:rFonts w:ascii="Copperplate" w:eastAsiaTheme="minorEastAsia" w:hAnsi="Copperplate"/>
        </w:rPr>
        <w:t xml:space="preserve"> walk on eggshells at home when your partner is around</w:t>
      </w:r>
    </w:p>
    <w:p w14:paraId="0BF0B479" w14:textId="77777777" w:rsidR="00AD7476" w:rsidRPr="00F15EF3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/>
          <w:sz w:val="16"/>
          <w:szCs w:val="16"/>
        </w:rPr>
      </w:pPr>
    </w:p>
    <w:p w14:paraId="02EC433B" w14:textId="6EB5CDB2" w:rsidR="00AD7476" w:rsidRPr="00F15EF3" w:rsidRDefault="00AD7476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 w:rsidRPr="00F15EF3">
        <w:rPr>
          <w:rFonts w:ascii="Copperplate" w:eastAsiaTheme="minorEastAsia" w:hAnsi="Copperplate"/>
        </w:rPr>
        <w:t>_</w:t>
      </w:r>
      <w:proofErr w:type="gramStart"/>
      <w:r w:rsidRPr="00F15EF3">
        <w:rPr>
          <w:rFonts w:ascii="Copperplate" w:eastAsiaTheme="minorEastAsia" w:hAnsi="Copperplate"/>
        </w:rPr>
        <w:t>_  Your</w:t>
      </w:r>
      <w:proofErr w:type="gramEnd"/>
      <w:r w:rsidRPr="00F15EF3">
        <w:rPr>
          <w:rFonts w:ascii="Copperplate" w:eastAsiaTheme="minorEastAsia" w:hAnsi="Copperplate"/>
        </w:rPr>
        <w:t xml:space="preserve"> partner is always right and everyone else is wrong</w:t>
      </w:r>
    </w:p>
    <w:p w14:paraId="2C484F9D" w14:textId="77777777" w:rsidR="00AD7476" w:rsidRPr="00F15EF3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/>
          <w:sz w:val="16"/>
          <w:szCs w:val="16"/>
        </w:rPr>
      </w:pPr>
    </w:p>
    <w:p w14:paraId="004C57F3" w14:textId="6155AB2F" w:rsidR="00AD7476" w:rsidRPr="00F15EF3" w:rsidRDefault="00AD7476" w:rsidP="00837934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ind w:right="-180"/>
        <w:rPr>
          <w:rFonts w:ascii="Copperplate" w:eastAsiaTheme="minorEastAsia" w:hAnsi="Copperplate"/>
        </w:rPr>
      </w:pPr>
      <w:r w:rsidRPr="00F15EF3">
        <w:rPr>
          <w:rFonts w:ascii="Copperplate" w:eastAsiaTheme="minorEastAsia" w:hAnsi="Copperplate"/>
        </w:rPr>
        <w:t>_</w:t>
      </w:r>
      <w:proofErr w:type="gramStart"/>
      <w:r w:rsidRPr="00F15EF3">
        <w:rPr>
          <w:rFonts w:ascii="Copperplate" w:eastAsiaTheme="minorEastAsia" w:hAnsi="Copperplate"/>
        </w:rPr>
        <w:t>_  You</w:t>
      </w:r>
      <w:proofErr w:type="gramEnd"/>
      <w:r w:rsidRPr="00F15EF3">
        <w:rPr>
          <w:rFonts w:ascii="Copperplate" w:eastAsiaTheme="minorEastAsia" w:hAnsi="Copperplate"/>
        </w:rPr>
        <w:t xml:space="preserve"> feel ignored, dismissed or “second class”</w:t>
      </w:r>
      <w:r w:rsidR="00837934" w:rsidRPr="00F15EF3">
        <w:rPr>
          <w:rFonts w:ascii="Copperplate" w:eastAsiaTheme="minorEastAsia" w:hAnsi="Copperplate"/>
        </w:rPr>
        <w:t xml:space="preserve"> in the relationship</w:t>
      </w:r>
    </w:p>
    <w:p w14:paraId="7B2ECEDC" w14:textId="77777777" w:rsidR="00AD7476" w:rsidRPr="00F15EF3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/>
          <w:sz w:val="16"/>
          <w:szCs w:val="16"/>
        </w:rPr>
      </w:pPr>
    </w:p>
    <w:p w14:paraId="2DC68F4C" w14:textId="7BB67899" w:rsidR="00AD7476" w:rsidRPr="00F15EF3" w:rsidRDefault="00AD7476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 w:rsidRPr="00F15EF3">
        <w:rPr>
          <w:rFonts w:ascii="Copperplate" w:eastAsiaTheme="minorEastAsia" w:hAnsi="Copperplate"/>
        </w:rPr>
        <w:t>_</w:t>
      </w:r>
      <w:proofErr w:type="gramStart"/>
      <w:r w:rsidRPr="00F15EF3">
        <w:rPr>
          <w:rFonts w:ascii="Copperplate" w:eastAsiaTheme="minorEastAsia" w:hAnsi="Copperplate"/>
        </w:rPr>
        <w:t>_  You</w:t>
      </w:r>
      <w:proofErr w:type="gramEnd"/>
      <w:r w:rsidRPr="00F15EF3">
        <w:rPr>
          <w:rFonts w:ascii="Copperplate" w:eastAsiaTheme="minorEastAsia" w:hAnsi="Copperplate"/>
        </w:rPr>
        <w:t xml:space="preserve"> are exhausted having to deal with your partner’s behaviors</w:t>
      </w:r>
    </w:p>
    <w:p w14:paraId="732C07A9" w14:textId="77777777" w:rsidR="00AD7476" w:rsidRPr="00F15EF3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/>
          <w:sz w:val="16"/>
          <w:szCs w:val="16"/>
        </w:rPr>
      </w:pPr>
    </w:p>
    <w:p w14:paraId="01F91570" w14:textId="1E40A9DF" w:rsidR="00AD7476" w:rsidRPr="00F15EF3" w:rsidRDefault="00AD7476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 w:rsidRPr="00F15EF3">
        <w:rPr>
          <w:rFonts w:ascii="Copperplate" w:eastAsiaTheme="minorEastAsia" w:hAnsi="Copperplate"/>
        </w:rPr>
        <w:t>_</w:t>
      </w:r>
      <w:proofErr w:type="gramStart"/>
      <w:r w:rsidRPr="00F15EF3">
        <w:rPr>
          <w:rFonts w:ascii="Copperplate" w:eastAsiaTheme="minorEastAsia" w:hAnsi="Copperplate"/>
        </w:rPr>
        <w:t>_  You</w:t>
      </w:r>
      <w:proofErr w:type="gramEnd"/>
      <w:r w:rsidRPr="00F15EF3">
        <w:rPr>
          <w:rFonts w:ascii="Copperplate" w:eastAsiaTheme="minorEastAsia" w:hAnsi="Copperplate"/>
        </w:rPr>
        <w:t xml:space="preserve"> feel criticized</w:t>
      </w:r>
    </w:p>
    <w:p w14:paraId="6D2302B7" w14:textId="77777777" w:rsidR="00AD7476" w:rsidRPr="00F15EF3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/>
          <w:sz w:val="16"/>
          <w:szCs w:val="16"/>
        </w:rPr>
      </w:pPr>
    </w:p>
    <w:p w14:paraId="4C5C670A" w14:textId="20F70967" w:rsidR="00AD7476" w:rsidRPr="00F15EF3" w:rsidRDefault="00AD7476" w:rsidP="00837934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ind w:right="-90"/>
        <w:rPr>
          <w:rFonts w:ascii="Copperplate" w:eastAsiaTheme="minorEastAsia" w:hAnsi="Copperplate"/>
        </w:rPr>
      </w:pPr>
      <w:r w:rsidRPr="00F15EF3">
        <w:rPr>
          <w:rFonts w:ascii="Copperplate" w:eastAsiaTheme="minorEastAsia" w:hAnsi="Copperplate"/>
        </w:rPr>
        <w:t>_</w:t>
      </w:r>
      <w:proofErr w:type="gramStart"/>
      <w:r w:rsidRPr="00F15EF3">
        <w:rPr>
          <w:rFonts w:ascii="Copperplate" w:eastAsiaTheme="minorEastAsia" w:hAnsi="Copperplate"/>
        </w:rPr>
        <w:t>_  You</w:t>
      </w:r>
      <w:proofErr w:type="gramEnd"/>
      <w:r w:rsidRPr="00F15EF3">
        <w:rPr>
          <w:rFonts w:ascii="Copperplate" w:eastAsiaTheme="minorEastAsia" w:hAnsi="Copperplate"/>
        </w:rPr>
        <w:t xml:space="preserve"> want to spend time alo</w:t>
      </w:r>
      <w:r w:rsidR="00837934" w:rsidRPr="00F15EF3">
        <w:rPr>
          <w:rFonts w:ascii="Copperplate" w:eastAsiaTheme="minorEastAsia" w:hAnsi="Copperplate"/>
        </w:rPr>
        <w:t xml:space="preserve">ne but don’t want to upset your </w:t>
      </w:r>
      <w:r w:rsidRPr="00F15EF3">
        <w:rPr>
          <w:rFonts w:ascii="Copperplate" w:eastAsiaTheme="minorEastAsia" w:hAnsi="Copperplate"/>
        </w:rPr>
        <w:t>partner</w:t>
      </w:r>
    </w:p>
    <w:p w14:paraId="4DC2C07D" w14:textId="77777777" w:rsidR="00AD7476" w:rsidRPr="00F15EF3" w:rsidRDefault="00AD7476" w:rsidP="00AD7476">
      <w:pPr>
        <w:widowControl w:val="0"/>
        <w:tabs>
          <w:tab w:val="left" w:pos="270"/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/>
          <w:sz w:val="16"/>
          <w:szCs w:val="16"/>
        </w:rPr>
      </w:pPr>
    </w:p>
    <w:p w14:paraId="62C468F0" w14:textId="21611091" w:rsidR="00AD7476" w:rsidRPr="00F15EF3" w:rsidRDefault="00AD7476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 w:rsidRPr="00F15EF3">
        <w:rPr>
          <w:rFonts w:ascii="Copperplate" w:eastAsiaTheme="minorEastAsia" w:hAnsi="Copperplate"/>
        </w:rPr>
        <w:t>_</w:t>
      </w:r>
      <w:proofErr w:type="gramStart"/>
      <w:r w:rsidRPr="00F15EF3">
        <w:rPr>
          <w:rFonts w:ascii="Copperplate" w:eastAsiaTheme="minorEastAsia" w:hAnsi="Copperplate"/>
        </w:rPr>
        <w:t>_  You</w:t>
      </w:r>
      <w:proofErr w:type="gramEnd"/>
      <w:r w:rsidRPr="00F15EF3">
        <w:rPr>
          <w:rFonts w:ascii="Copperplate" w:eastAsiaTheme="minorEastAsia" w:hAnsi="Copperplate"/>
        </w:rPr>
        <w:t xml:space="preserve"> believe you do more than your share </w:t>
      </w:r>
      <w:r w:rsidR="00837934" w:rsidRPr="00F15EF3">
        <w:rPr>
          <w:rFonts w:ascii="Copperplate" w:eastAsiaTheme="minorEastAsia" w:hAnsi="Copperplate"/>
        </w:rPr>
        <w:t>in the relationship</w:t>
      </w:r>
    </w:p>
    <w:p w14:paraId="20865D5E" w14:textId="77777777" w:rsidR="00AD7476" w:rsidRPr="00F15EF3" w:rsidRDefault="00AD7476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/>
          <w:sz w:val="16"/>
          <w:szCs w:val="16"/>
        </w:rPr>
      </w:pPr>
    </w:p>
    <w:p w14:paraId="5A6F1A1D" w14:textId="7A75E8D2" w:rsidR="00AD7476" w:rsidRPr="00F15EF3" w:rsidRDefault="0079623F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 w:rsidRPr="00F15EF3">
        <w:rPr>
          <w:rFonts w:ascii="Copperplate" w:eastAsiaTheme="minorEastAsia" w:hAnsi="Copperplate"/>
        </w:rPr>
        <w:t>_</w:t>
      </w:r>
      <w:proofErr w:type="gramStart"/>
      <w:r w:rsidRPr="00F15EF3">
        <w:rPr>
          <w:rFonts w:ascii="Copperplate" w:eastAsiaTheme="minorEastAsia" w:hAnsi="Copperplate"/>
        </w:rPr>
        <w:t xml:space="preserve">_  </w:t>
      </w:r>
      <w:r w:rsidR="00AD7476" w:rsidRPr="00F15EF3">
        <w:rPr>
          <w:rFonts w:ascii="Copperplate" w:eastAsiaTheme="minorEastAsia" w:hAnsi="Copperplate"/>
        </w:rPr>
        <w:t>Your</w:t>
      </w:r>
      <w:proofErr w:type="gramEnd"/>
      <w:r w:rsidR="00AD7476" w:rsidRPr="00F15EF3">
        <w:rPr>
          <w:rFonts w:ascii="Copperplate" w:eastAsiaTheme="minorEastAsia" w:hAnsi="Copperplate"/>
        </w:rPr>
        <w:t xml:space="preserve"> partner is controlling</w:t>
      </w:r>
    </w:p>
    <w:p w14:paraId="22C5F975" w14:textId="77777777" w:rsidR="0060666A" w:rsidRPr="00F15EF3" w:rsidRDefault="0060666A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/>
          <w:sz w:val="16"/>
          <w:szCs w:val="16"/>
        </w:rPr>
      </w:pPr>
    </w:p>
    <w:p w14:paraId="1FFFC2AA" w14:textId="267631AA" w:rsidR="0060666A" w:rsidRPr="00F15EF3" w:rsidRDefault="0060666A" w:rsidP="00705FCB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 w:rsidRPr="00F15EF3">
        <w:rPr>
          <w:rFonts w:ascii="Copperplate" w:eastAsiaTheme="minorEastAsia" w:hAnsi="Copperplate"/>
        </w:rPr>
        <w:t>_</w:t>
      </w:r>
      <w:proofErr w:type="gramStart"/>
      <w:r w:rsidRPr="00F15EF3">
        <w:rPr>
          <w:rFonts w:ascii="Copperplate" w:eastAsiaTheme="minorEastAsia" w:hAnsi="Copperplate"/>
        </w:rPr>
        <w:t>_  Anger</w:t>
      </w:r>
      <w:proofErr w:type="gramEnd"/>
      <w:r w:rsidRPr="00F15EF3">
        <w:rPr>
          <w:rFonts w:ascii="Copperplate" w:eastAsiaTheme="minorEastAsia" w:hAnsi="Copperplate"/>
        </w:rPr>
        <w:t xml:space="preserve"> and/or alcohol is a problem</w:t>
      </w:r>
      <w:r w:rsidR="00837934" w:rsidRPr="00F15EF3">
        <w:rPr>
          <w:rFonts w:ascii="Copperplate" w:eastAsiaTheme="minorEastAsia" w:hAnsi="Copperplate"/>
        </w:rPr>
        <w:t xml:space="preserve"> in your</w:t>
      </w:r>
      <w:r w:rsidR="006E06EA" w:rsidRPr="00F15EF3">
        <w:rPr>
          <w:rFonts w:ascii="Copperplate" w:eastAsiaTheme="minorEastAsia" w:hAnsi="Copperplate"/>
        </w:rPr>
        <w:t xml:space="preserve"> relationship</w:t>
      </w:r>
    </w:p>
    <w:p w14:paraId="2AB9C1A4" w14:textId="3346742A" w:rsidR="00AF367A" w:rsidRPr="00F15EF3" w:rsidRDefault="00AF367A" w:rsidP="00AD7476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sz w:val="13"/>
          <w:szCs w:val="13"/>
        </w:rPr>
      </w:pPr>
    </w:p>
    <w:p w14:paraId="64670ED9" w14:textId="3C491EAA" w:rsidR="00AF367A" w:rsidRPr="00F15EF3" w:rsidRDefault="00AF367A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  <w:b/>
          <w:bCs/>
        </w:rPr>
      </w:pPr>
      <w:r w:rsidRPr="00F15EF3">
        <w:rPr>
          <w:rFonts w:ascii="Copperplate" w:eastAsiaTheme="minorEastAsia" w:hAnsi="Copperplate"/>
          <w:b/>
          <w:bCs/>
        </w:rPr>
        <w:t>Describe your childhood growing up in your family or other circumstances (boarding school, church school)</w:t>
      </w:r>
    </w:p>
    <w:p w14:paraId="60B18ED2" w14:textId="77777777" w:rsidR="00AF367A" w:rsidRPr="00F15EF3" w:rsidRDefault="00AF367A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  <w:sz w:val="10"/>
          <w:szCs w:val="10"/>
        </w:rPr>
      </w:pPr>
    </w:p>
    <w:p w14:paraId="16C0EF06" w14:textId="77777777" w:rsidR="00AF367A" w:rsidRPr="00F15EF3" w:rsidRDefault="00AF367A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 w:rsidRPr="00F15EF3">
        <w:rPr>
          <w:rFonts w:ascii="Copperplate" w:eastAsiaTheme="minorEastAsia" w:hAnsi="Copperplate"/>
        </w:rPr>
        <w:t>_</w:t>
      </w:r>
      <w:proofErr w:type="gramStart"/>
      <w:r w:rsidRPr="00F15EF3">
        <w:rPr>
          <w:rFonts w:ascii="Copperplate" w:eastAsiaTheme="minorEastAsia" w:hAnsi="Copperplate"/>
        </w:rPr>
        <w:t>_  My</w:t>
      </w:r>
      <w:proofErr w:type="gramEnd"/>
      <w:r w:rsidRPr="00F15EF3">
        <w:rPr>
          <w:rFonts w:ascii="Copperplate" w:eastAsiaTheme="minorEastAsia" w:hAnsi="Copperplate"/>
        </w:rPr>
        <w:t xml:space="preserve"> childhood was loving, safe and a good place to grow up</w:t>
      </w:r>
    </w:p>
    <w:p w14:paraId="029E7FC4" w14:textId="77777777" w:rsidR="00AF367A" w:rsidRPr="00F15EF3" w:rsidRDefault="00AF367A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  <w:sz w:val="10"/>
          <w:szCs w:val="10"/>
        </w:rPr>
      </w:pPr>
    </w:p>
    <w:p w14:paraId="588F0FAB" w14:textId="77777777" w:rsidR="00F15EF3" w:rsidRDefault="00AF367A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 w:rsidRPr="00F15EF3">
        <w:rPr>
          <w:rFonts w:ascii="Copperplate" w:eastAsiaTheme="minorEastAsia" w:hAnsi="Copperplate"/>
        </w:rPr>
        <w:t>_</w:t>
      </w:r>
      <w:proofErr w:type="gramStart"/>
      <w:r w:rsidRPr="00F15EF3">
        <w:rPr>
          <w:rFonts w:ascii="Copperplate" w:eastAsiaTheme="minorEastAsia" w:hAnsi="Copperplate"/>
        </w:rPr>
        <w:t>_  My</w:t>
      </w:r>
      <w:proofErr w:type="gramEnd"/>
      <w:r w:rsidRPr="00F15EF3">
        <w:rPr>
          <w:rFonts w:ascii="Copperplate" w:eastAsiaTheme="minorEastAsia" w:hAnsi="Copperplate"/>
        </w:rPr>
        <w:t xml:space="preserve"> childhood was all right, we were punished when we did wrong</w:t>
      </w:r>
    </w:p>
    <w:p w14:paraId="0BEB5EE8" w14:textId="72363376" w:rsidR="00AF367A" w:rsidRPr="00F15EF3" w:rsidRDefault="00F15EF3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>
        <w:rPr>
          <w:rFonts w:ascii="Copperplate" w:eastAsiaTheme="minorEastAsia" w:hAnsi="Copperplate"/>
        </w:rPr>
        <w:t xml:space="preserve">     </w:t>
      </w:r>
      <w:r w:rsidR="00AF367A" w:rsidRPr="00F15EF3">
        <w:rPr>
          <w:rFonts w:ascii="Copperplate" w:eastAsiaTheme="minorEastAsia" w:hAnsi="Copperplate"/>
        </w:rPr>
        <w:t xml:space="preserve"> and we were cared for by our parents</w:t>
      </w:r>
    </w:p>
    <w:p w14:paraId="5FA49597" w14:textId="77777777" w:rsidR="00AF367A" w:rsidRPr="00F15EF3" w:rsidRDefault="00AF367A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  <w:sz w:val="10"/>
          <w:szCs w:val="10"/>
        </w:rPr>
      </w:pPr>
    </w:p>
    <w:p w14:paraId="06962D86" w14:textId="77777777" w:rsidR="00F15EF3" w:rsidRDefault="00AF367A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 w:rsidRPr="00F15EF3">
        <w:rPr>
          <w:rFonts w:ascii="Copperplate" w:eastAsiaTheme="minorEastAsia" w:hAnsi="Copperplate"/>
        </w:rPr>
        <w:t>_</w:t>
      </w:r>
      <w:proofErr w:type="gramStart"/>
      <w:r w:rsidRPr="00F15EF3">
        <w:rPr>
          <w:rFonts w:ascii="Copperplate" w:eastAsiaTheme="minorEastAsia" w:hAnsi="Copperplate"/>
        </w:rPr>
        <w:t>_  My</w:t>
      </w:r>
      <w:proofErr w:type="gramEnd"/>
      <w:r w:rsidRPr="00F15EF3">
        <w:rPr>
          <w:rFonts w:ascii="Copperplate" w:eastAsiaTheme="minorEastAsia" w:hAnsi="Copperplate"/>
        </w:rPr>
        <w:t xml:space="preserve"> childhood was OK but there was little loving and we were not </w:t>
      </w:r>
    </w:p>
    <w:p w14:paraId="004F8E1E" w14:textId="7CEE8E5D" w:rsidR="00AF367A" w:rsidRPr="00F15EF3" w:rsidRDefault="00F15EF3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>
        <w:rPr>
          <w:rFonts w:ascii="Copperplate" w:eastAsiaTheme="minorEastAsia" w:hAnsi="Copperplate"/>
        </w:rPr>
        <w:t xml:space="preserve">      </w:t>
      </w:r>
      <w:r w:rsidR="00AF367A" w:rsidRPr="00F15EF3">
        <w:rPr>
          <w:rFonts w:ascii="Copperplate" w:eastAsiaTheme="minorEastAsia" w:hAnsi="Copperplate"/>
        </w:rPr>
        <w:t xml:space="preserve">allowed to talk or express our opinion </w:t>
      </w:r>
    </w:p>
    <w:p w14:paraId="070BBA4B" w14:textId="77777777" w:rsidR="00AF367A" w:rsidRPr="00F15EF3" w:rsidRDefault="00AF367A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  <w:sz w:val="10"/>
          <w:szCs w:val="10"/>
        </w:rPr>
      </w:pPr>
    </w:p>
    <w:p w14:paraId="08E11815" w14:textId="77777777" w:rsidR="00824775" w:rsidRDefault="00AF367A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 w:rsidRPr="00F15EF3">
        <w:rPr>
          <w:rFonts w:ascii="Copperplate" w:eastAsiaTheme="minorEastAsia" w:hAnsi="Copperplate"/>
        </w:rPr>
        <w:t>_</w:t>
      </w:r>
      <w:proofErr w:type="gramStart"/>
      <w:r w:rsidRPr="00F15EF3">
        <w:rPr>
          <w:rFonts w:ascii="Copperplate" w:eastAsiaTheme="minorEastAsia" w:hAnsi="Copperplate"/>
        </w:rPr>
        <w:t>_  My</w:t>
      </w:r>
      <w:proofErr w:type="gramEnd"/>
      <w:r w:rsidRPr="00F15EF3">
        <w:rPr>
          <w:rFonts w:ascii="Copperplate" w:eastAsiaTheme="minorEastAsia" w:hAnsi="Copperplate"/>
        </w:rPr>
        <w:t xml:space="preserve"> childhood was tougher than others due to divorce</w:t>
      </w:r>
      <w:r w:rsidR="00824775">
        <w:rPr>
          <w:rFonts w:ascii="Copperplate" w:eastAsiaTheme="minorEastAsia" w:hAnsi="Copperplate"/>
        </w:rPr>
        <w:t xml:space="preserve">, alcohol or </w:t>
      </w:r>
    </w:p>
    <w:p w14:paraId="2C2A605F" w14:textId="77777777" w:rsidR="00824775" w:rsidRDefault="00824775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>
        <w:rPr>
          <w:rFonts w:ascii="Copperplate" w:eastAsiaTheme="minorEastAsia" w:hAnsi="Copperplate"/>
        </w:rPr>
        <w:t xml:space="preserve">      drugs</w:t>
      </w:r>
      <w:r w:rsidR="00AF367A" w:rsidRPr="00F15EF3">
        <w:rPr>
          <w:rFonts w:ascii="Copperplate" w:eastAsiaTheme="minorEastAsia" w:hAnsi="Copperplate"/>
        </w:rPr>
        <w:t xml:space="preserve"> or a lot of anger, yelling, and it didn’t feel that safe.  My </w:t>
      </w:r>
    </w:p>
    <w:p w14:paraId="53E18E37" w14:textId="27AE82A1" w:rsidR="00824775" w:rsidRDefault="00824775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>
        <w:rPr>
          <w:rFonts w:ascii="Copperplate" w:eastAsiaTheme="minorEastAsia" w:hAnsi="Copperplate"/>
        </w:rPr>
        <w:t xml:space="preserve">      </w:t>
      </w:r>
      <w:r w:rsidR="00AF367A" w:rsidRPr="00F15EF3">
        <w:rPr>
          <w:rFonts w:ascii="Copperplate" w:eastAsiaTheme="minorEastAsia" w:hAnsi="Copperplate"/>
        </w:rPr>
        <w:t>father/mother was</w:t>
      </w:r>
      <w:r>
        <w:rPr>
          <w:rFonts w:ascii="Copperplate" w:eastAsiaTheme="minorEastAsia" w:hAnsi="Copperplate"/>
        </w:rPr>
        <w:t xml:space="preserve"> </w:t>
      </w:r>
      <w:r w:rsidR="00AF367A" w:rsidRPr="00F15EF3">
        <w:rPr>
          <w:rFonts w:ascii="Copperplate" w:eastAsiaTheme="minorEastAsia" w:hAnsi="Copperplate"/>
        </w:rPr>
        <w:t>“mean” and it had to be his</w:t>
      </w:r>
      <w:r>
        <w:rPr>
          <w:rFonts w:ascii="Copperplate" w:eastAsiaTheme="minorEastAsia" w:hAnsi="Copperplate"/>
        </w:rPr>
        <w:t xml:space="preserve"> or </w:t>
      </w:r>
      <w:r w:rsidR="00AF367A" w:rsidRPr="00F15EF3">
        <w:rPr>
          <w:rFonts w:ascii="Copperplate" w:eastAsiaTheme="minorEastAsia" w:hAnsi="Copperplate"/>
        </w:rPr>
        <w:t xml:space="preserve">her way, and no </w:t>
      </w:r>
    </w:p>
    <w:p w14:paraId="6B2FCA83" w14:textId="3E3E1DA2" w:rsidR="00AF367A" w:rsidRPr="00F22E0D" w:rsidRDefault="00824775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  <w:sz w:val="10"/>
          <w:szCs w:val="10"/>
        </w:rPr>
      </w:pPr>
      <w:r>
        <w:rPr>
          <w:rFonts w:ascii="Copperplate" w:eastAsiaTheme="minorEastAsia" w:hAnsi="Copperplate"/>
        </w:rPr>
        <w:t xml:space="preserve">      </w:t>
      </w:r>
      <w:r w:rsidR="00AF367A" w:rsidRPr="00F15EF3">
        <w:rPr>
          <w:rFonts w:ascii="Copperplate" w:eastAsiaTheme="minorEastAsia" w:hAnsi="Copperplate"/>
        </w:rPr>
        <w:t>talking back or disagreement</w:t>
      </w:r>
      <w:r>
        <w:rPr>
          <w:rFonts w:ascii="Copperplate" w:eastAsiaTheme="minorEastAsia" w:hAnsi="Copperplate"/>
        </w:rPr>
        <w:t xml:space="preserve"> was allowed</w:t>
      </w:r>
      <w:r w:rsidR="00AF367A" w:rsidRPr="00F15EF3">
        <w:rPr>
          <w:rFonts w:ascii="Copperplate" w:eastAsiaTheme="minorEastAsia" w:hAnsi="Copperplate"/>
        </w:rPr>
        <w:br/>
      </w:r>
    </w:p>
    <w:p w14:paraId="78C4A089" w14:textId="77777777" w:rsidR="00F15EF3" w:rsidRDefault="00AF367A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 w:rsidRPr="00F15EF3">
        <w:rPr>
          <w:rFonts w:ascii="Copperplate" w:eastAsiaTheme="minorEastAsia" w:hAnsi="Copperplate"/>
        </w:rPr>
        <w:t>_</w:t>
      </w:r>
      <w:proofErr w:type="gramStart"/>
      <w:r w:rsidRPr="00F15EF3">
        <w:rPr>
          <w:rFonts w:ascii="Copperplate" w:eastAsiaTheme="minorEastAsia" w:hAnsi="Copperplate"/>
        </w:rPr>
        <w:t>_  My</w:t>
      </w:r>
      <w:proofErr w:type="gramEnd"/>
      <w:r w:rsidRPr="00F15EF3">
        <w:rPr>
          <w:rFonts w:ascii="Copperplate" w:eastAsiaTheme="minorEastAsia" w:hAnsi="Copperplate"/>
        </w:rPr>
        <w:t xml:space="preserve"> childhood was hard: there was physical abuse, emotional </w:t>
      </w:r>
    </w:p>
    <w:p w14:paraId="69F4BA18" w14:textId="77777777" w:rsidR="00F15EF3" w:rsidRDefault="00F15EF3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>
        <w:rPr>
          <w:rFonts w:ascii="Copperplate" w:eastAsiaTheme="minorEastAsia" w:hAnsi="Copperplate"/>
        </w:rPr>
        <w:t xml:space="preserve">      </w:t>
      </w:r>
      <w:r w:rsidR="00AF367A" w:rsidRPr="00F15EF3">
        <w:rPr>
          <w:rFonts w:ascii="Copperplate" w:eastAsiaTheme="minorEastAsia" w:hAnsi="Copperplate"/>
        </w:rPr>
        <w:t xml:space="preserve">abuse (and possibly sexual abuse).  It didn’t feel safe and there </w:t>
      </w:r>
    </w:p>
    <w:p w14:paraId="700A08BD" w14:textId="1C9F8707" w:rsidR="00AF367A" w:rsidRPr="00F15EF3" w:rsidRDefault="00F15EF3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>
        <w:rPr>
          <w:rFonts w:ascii="Copperplate" w:eastAsiaTheme="minorEastAsia" w:hAnsi="Copperplate"/>
        </w:rPr>
        <w:t xml:space="preserve">      </w:t>
      </w:r>
      <w:r w:rsidR="00AF367A" w:rsidRPr="00F15EF3">
        <w:rPr>
          <w:rFonts w:ascii="Copperplate" w:eastAsiaTheme="minorEastAsia" w:hAnsi="Copperplate"/>
        </w:rPr>
        <w:t>was no one in the family to talk to</w:t>
      </w:r>
    </w:p>
    <w:p w14:paraId="4BFE2A4E" w14:textId="77777777" w:rsidR="00AF367A" w:rsidRPr="00F15EF3" w:rsidRDefault="00AF367A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  <w:sz w:val="10"/>
          <w:szCs w:val="10"/>
        </w:rPr>
      </w:pPr>
    </w:p>
    <w:p w14:paraId="70A9BEAF" w14:textId="24612151" w:rsidR="00AF367A" w:rsidRPr="00F15EF3" w:rsidRDefault="00AF367A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 w:rsidRPr="00F15EF3">
        <w:rPr>
          <w:rFonts w:ascii="Copperplate" w:eastAsiaTheme="minorEastAsia" w:hAnsi="Copperplate"/>
        </w:rPr>
        <w:t xml:space="preserve">__  My childhood was very difficult, scary at times, never safe  </w:t>
      </w:r>
    </w:p>
    <w:p w14:paraId="3B05434C" w14:textId="77777777" w:rsidR="00AF367A" w:rsidRPr="00F15EF3" w:rsidRDefault="00AF367A" w:rsidP="00AF3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  <w:sz w:val="10"/>
          <w:szCs w:val="10"/>
        </w:rPr>
      </w:pPr>
    </w:p>
    <w:p w14:paraId="190985F7" w14:textId="64474143" w:rsidR="00837934" w:rsidRPr="002C19BC" w:rsidRDefault="00AF367A" w:rsidP="002C1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="Copperplate" w:eastAsiaTheme="minorEastAsia" w:hAnsi="Copperplate"/>
        </w:rPr>
      </w:pPr>
      <w:r w:rsidRPr="00F15EF3">
        <w:rPr>
          <w:rFonts w:ascii="Copperplate" w:eastAsiaTheme="minorEastAsia" w:hAnsi="Copperplate"/>
        </w:rPr>
        <w:t>Do you have any thoughts about how your childhood affected you and how it may still affect you in your life today?</w:t>
      </w:r>
    </w:p>
    <w:sectPr w:rsidR="00837934" w:rsidRPr="002C19BC" w:rsidSect="00AC7A5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C7D8" w14:textId="77777777" w:rsidR="0083001D" w:rsidRDefault="0083001D" w:rsidP="008978CC">
      <w:r>
        <w:separator/>
      </w:r>
    </w:p>
  </w:endnote>
  <w:endnote w:type="continuationSeparator" w:id="0">
    <w:p w14:paraId="35124F14" w14:textId="77777777" w:rsidR="0083001D" w:rsidRDefault="0083001D" w:rsidP="0089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A042" w14:textId="77777777" w:rsidR="003D0A70" w:rsidRDefault="003D0A70" w:rsidP="00AC7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3A1F8" w14:textId="77777777" w:rsidR="003D0A70" w:rsidRDefault="003D0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6D06" w14:textId="77777777" w:rsidR="003D0A70" w:rsidRDefault="003D0A70" w:rsidP="00AC7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BF1">
      <w:rPr>
        <w:rStyle w:val="PageNumber"/>
        <w:noProof/>
      </w:rPr>
      <w:t>6</w:t>
    </w:r>
    <w:r>
      <w:rPr>
        <w:rStyle w:val="PageNumber"/>
      </w:rPr>
      <w:fldChar w:fldCharType="end"/>
    </w:r>
  </w:p>
  <w:p w14:paraId="39C521D3" w14:textId="77777777" w:rsidR="003D0A70" w:rsidRDefault="003D0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1CC2" w14:textId="77777777" w:rsidR="0083001D" w:rsidRDefault="0083001D" w:rsidP="008978CC">
      <w:r>
        <w:separator/>
      </w:r>
    </w:p>
  </w:footnote>
  <w:footnote w:type="continuationSeparator" w:id="0">
    <w:p w14:paraId="1E0DD08B" w14:textId="77777777" w:rsidR="0083001D" w:rsidRDefault="0083001D" w:rsidP="0089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712449"/>
    <w:multiLevelType w:val="multilevel"/>
    <w:tmpl w:val="6D167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FB5E54"/>
    <w:multiLevelType w:val="multilevel"/>
    <w:tmpl w:val="26F4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A80C73"/>
    <w:multiLevelType w:val="multilevel"/>
    <w:tmpl w:val="AD16A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2A14F4"/>
    <w:multiLevelType w:val="multilevel"/>
    <w:tmpl w:val="32EE3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3E2E48"/>
    <w:multiLevelType w:val="multilevel"/>
    <w:tmpl w:val="9E0A9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E35C04"/>
    <w:multiLevelType w:val="multilevel"/>
    <w:tmpl w:val="B798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6E39D0"/>
    <w:multiLevelType w:val="hybridMultilevel"/>
    <w:tmpl w:val="4402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B534BF"/>
    <w:multiLevelType w:val="multilevel"/>
    <w:tmpl w:val="660684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7F4621"/>
    <w:multiLevelType w:val="multilevel"/>
    <w:tmpl w:val="2AE2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354EA7"/>
    <w:multiLevelType w:val="multilevel"/>
    <w:tmpl w:val="37646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CE0994"/>
    <w:multiLevelType w:val="multilevel"/>
    <w:tmpl w:val="6C8A7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7C6AF7"/>
    <w:multiLevelType w:val="multilevel"/>
    <w:tmpl w:val="B5F61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480A0E"/>
    <w:multiLevelType w:val="multilevel"/>
    <w:tmpl w:val="BD363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B19E4"/>
    <w:multiLevelType w:val="hybridMultilevel"/>
    <w:tmpl w:val="FC74B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592670"/>
    <w:multiLevelType w:val="multilevel"/>
    <w:tmpl w:val="A4F00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BB0C7E"/>
    <w:multiLevelType w:val="multilevel"/>
    <w:tmpl w:val="DBE8F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1B7A12"/>
    <w:multiLevelType w:val="multilevel"/>
    <w:tmpl w:val="CFCAF9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801B23"/>
    <w:multiLevelType w:val="multilevel"/>
    <w:tmpl w:val="9A6EE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0C6F74"/>
    <w:multiLevelType w:val="hybridMultilevel"/>
    <w:tmpl w:val="5E78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B7619"/>
    <w:multiLevelType w:val="multilevel"/>
    <w:tmpl w:val="D02A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BF7DFC"/>
    <w:multiLevelType w:val="multilevel"/>
    <w:tmpl w:val="EC1C84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A2A41"/>
    <w:multiLevelType w:val="multilevel"/>
    <w:tmpl w:val="714AA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647A6C"/>
    <w:multiLevelType w:val="hybridMultilevel"/>
    <w:tmpl w:val="43A0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F0FC1"/>
    <w:multiLevelType w:val="multilevel"/>
    <w:tmpl w:val="1B5CF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DB1F38"/>
    <w:multiLevelType w:val="multilevel"/>
    <w:tmpl w:val="98269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0616E1"/>
    <w:multiLevelType w:val="multilevel"/>
    <w:tmpl w:val="D114A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6B4084"/>
    <w:multiLevelType w:val="hybridMultilevel"/>
    <w:tmpl w:val="31C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0314A"/>
    <w:multiLevelType w:val="multilevel"/>
    <w:tmpl w:val="540CC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9B4E5F"/>
    <w:multiLevelType w:val="hybridMultilevel"/>
    <w:tmpl w:val="CBD4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E79CA"/>
    <w:multiLevelType w:val="multilevel"/>
    <w:tmpl w:val="1C625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F57FDD"/>
    <w:multiLevelType w:val="multilevel"/>
    <w:tmpl w:val="0BCC0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9D1C74"/>
    <w:multiLevelType w:val="multilevel"/>
    <w:tmpl w:val="87182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500A50"/>
    <w:multiLevelType w:val="hybridMultilevel"/>
    <w:tmpl w:val="4734124C"/>
    <w:lvl w:ilvl="0" w:tplc="84567F90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169543">
    <w:abstractNumId w:val="16"/>
  </w:num>
  <w:num w:numId="2" w16cid:durableId="2079816423">
    <w:abstractNumId w:val="36"/>
  </w:num>
  <w:num w:numId="3" w16cid:durableId="1367409027">
    <w:abstractNumId w:val="38"/>
  </w:num>
  <w:num w:numId="4" w16cid:durableId="945310427">
    <w:abstractNumId w:val="32"/>
  </w:num>
  <w:num w:numId="5" w16cid:durableId="1643003288">
    <w:abstractNumId w:val="17"/>
  </w:num>
  <w:num w:numId="6" w16cid:durableId="1849834212">
    <w:abstractNumId w:val="35"/>
  </w:num>
  <w:num w:numId="7" w16cid:durableId="382140492">
    <w:abstractNumId w:val="39"/>
  </w:num>
  <w:num w:numId="8" w16cid:durableId="248849012">
    <w:abstractNumId w:val="19"/>
  </w:num>
  <w:num w:numId="9" w16cid:durableId="835263299">
    <w:abstractNumId w:val="13"/>
  </w:num>
  <w:num w:numId="10" w16cid:durableId="2066219442">
    <w:abstractNumId w:val="12"/>
  </w:num>
  <w:num w:numId="11" w16cid:durableId="1057431942">
    <w:abstractNumId w:val="37"/>
  </w:num>
  <w:num w:numId="12" w16cid:durableId="626856895">
    <w:abstractNumId w:val="22"/>
  </w:num>
  <w:num w:numId="13" w16cid:durableId="1298103908">
    <w:abstractNumId w:val="26"/>
  </w:num>
  <w:num w:numId="14" w16cid:durableId="1249968827">
    <w:abstractNumId w:val="10"/>
  </w:num>
  <w:num w:numId="15" w16cid:durableId="273631709">
    <w:abstractNumId w:val="40"/>
  </w:num>
  <w:num w:numId="16" w16cid:durableId="1870142824">
    <w:abstractNumId w:val="33"/>
  </w:num>
  <w:num w:numId="17" w16cid:durableId="1559781820">
    <w:abstractNumId w:val="20"/>
  </w:num>
  <w:num w:numId="18" w16cid:durableId="801506507">
    <w:abstractNumId w:val="27"/>
  </w:num>
  <w:num w:numId="19" w16cid:durableId="1640304897">
    <w:abstractNumId w:val="41"/>
  </w:num>
  <w:num w:numId="20" w16cid:durableId="745804930">
    <w:abstractNumId w:val="11"/>
  </w:num>
  <w:num w:numId="21" w16cid:durableId="42946970">
    <w:abstractNumId w:val="34"/>
  </w:num>
  <w:num w:numId="22" w16cid:durableId="450245029">
    <w:abstractNumId w:val="31"/>
  </w:num>
  <w:num w:numId="23" w16cid:durableId="363946855">
    <w:abstractNumId w:val="21"/>
  </w:num>
  <w:num w:numId="24" w16cid:durableId="1356538496">
    <w:abstractNumId w:val="29"/>
  </w:num>
  <w:num w:numId="25" w16cid:durableId="1226912478">
    <w:abstractNumId w:val="18"/>
  </w:num>
  <w:num w:numId="26" w16cid:durableId="284698705">
    <w:abstractNumId w:val="24"/>
  </w:num>
  <w:num w:numId="27" w16cid:durableId="1917284184">
    <w:abstractNumId w:val="25"/>
  </w:num>
  <w:num w:numId="28" w16cid:durableId="590940229">
    <w:abstractNumId w:val="30"/>
  </w:num>
  <w:num w:numId="29" w16cid:durableId="2138260747">
    <w:abstractNumId w:val="15"/>
  </w:num>
  <w:num w:numId="30" w16cid:durableId="2012296525">
    <w:abstractNumId w:val="14"/>
  </w:num>
  <w:num w:numId="31" w16cid:durableId="1979915098">
    <w:abstractNumId w:val="0"/>
  </w:num>
  <w:num w:numId="32" w16cid:durableId="1571497357">
    <w:abstractNumId w:val="28"/>
  </w:num>
  <w:num w:numId="33" w16cid:durableId="1926307689">
    <w:abstractNumId w:val="23"/>
  </w:num>
  <w:num w:numId="34" w16cid:durableId="1112093855">
    <w:abstractNumId w:val="1"/>
  </w:num>
  <w:num w:numId="35" w16cid:durableId="1999844346">
    <w:abstractNumId w:val="2"/>
  </w:num>
  <w:num w:numId="36" w16cid:durableId="333606925">
    <w:abstractNumId w:val="3"/>
  </w:num>
  <w:num w:numId="37" w16cid:durableId="845942792">
    <w:abstractNumId w:val="4"/>
  </w:num>
  <w:num w:numId="38" w16cid:durableId="1752506560">
    <w:abstractNumId w:val="5"/>
  </w:num>
  <w:num w:numId="39" w16cid:durableId="1810972288">
    <w:abstractNumId w:val="6"/>
  </w:num>
  <w:num w:numId="40" w16cid:durableId="655184378">
    <w:abstractNumId w:val="7"/>
  </w:num>
  <w:num w:numId="41" w16cid:durableId="1632705628">
    <w:abstractNumId w:val="8"/>
  </w:num>
  <w:num w:numId="42" w16cid:durableId="1351176931">
    <w:abstractNumId w:val="9"/>
  </w:num>
  <w:num w:numId="43" w16cid:durableId="98674267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752"/>
    <w:rsid w:val="00001279"/>
    <w:rsid w:val="00002659"/>
    <w:rsid w:val="00012449"/>
    <w:rsid w:val="000311EC"/>
    <w:rsid w:val="000331B0"/>
    <w:rsid w:val="00045E7D"/>
    <w:rsid w:val="000477E8"/>
    <w:rsid w:val="00077727"/>
    <w:rsid w:val="00083513"/>
    <w:rsid w:val="00096898"/>
    <w:rsid w:val="000A4894"/>
    <w:rsid w:val="000A61CF"/>
    <w:rsid w:val="000B53AE"/>
    <w:rsid w:val="000B6A21"/>
    <w:rsid w:val="000D20BC"/>
    <w:rsid w:val="000E3F49"/>
    <w:rsid w:val="001032B4"/>
    <w:rsid w:val="00103DC2"/>
    <w:rsid w:val="001349A1"/>
    <w:rsid w:val="00146E35"/>
    <w:rsid w:val="00154057"/>
    <w:rsid w:val="00154C6E"/>
    <w:rsid w:val="00162DCE"/>
    <w:rsid w:val="00164B2A"/>
    <w:rsid w:val="001679A5"/>
    <w:rsid w:val="0019371D"/>
    <w:rsid w:val="001A2530"/>
    <w:rsid w:val="001A2CD6"/>
    <w:rsid w:val="001B0634"/>
    <w:rsid w:val="001B52AF"/>
    <w:rsid w:val="001E1857"/>
    <w:rsid w:val="00204065"/>
    <w:rsid w:val="00206CF5"/>
    <w:rsid w:val="00210E3F"/>
    <w:rsid w:val="002115EF"/>
    <w:rsid w:val="002138A0"/>
    <w:rsid w:val="00217718"/>
    <w:rsid w:val="00237097"/>
    <w:rsid w:val="00242221"/>
    <w:rsid w:val="00245D87"/>
    <w:rsid w:val="00250FBB"/>
    <w:rsid w:val="00251A63"/>
    <w:rsid w:val="002612A4"/>
    <w:rsid w:val="002617B3"/>
    <w:rsid w:val="00281307"/>
    <w:rsid w:val="00283550"/>
    <w:rsid w:val="00291801"/>
    <w:rsid w:val="00297165"/>
    <w:rsid w:val="002A0A64"/>
    <w:rsid w:val="002B6F89"/>
    <w:rsid w:val="002C19BC"/>
    <w:rsid w:val="002C35E9"/>
    <w:rsid w:val="002E0C63"/>
    <w:rsid w:val="002E7B33"/>
    <w:rsid w:val="003017C8"/>
    <w:rsid w:val="00303A1D"/>
    <w:rsid w:val="00350348"/>
    <w:rsid w:val="0036209B"/>
    <w:rsid w:val="00362F5C"/>
    <w:rsid w:val="00363F0F"/>
    <w:rsid w:val="00364CA6"/>
    <w:rsid w:val="00371F38"/>
    <w:rsid w:val="00375BF1"/>
    <w:rsid w:val="0038008B"/>
    <w:rsid w:val="003920A7"/>
    <w:rsid w:val="00393F0B"/>
    <w:rsid w:val="003B55AD"/>
    <w:rsid w:val="003D0A70"/>
    <w:rsid w:val="003D1FD1"/>
    <w:rsid w:val="003F0410"/>
    <w:rsid w:val="003F35CA"/>
    <w:rsid w:val="0040070F"/>
    <w:rsid w:val="00403008"/>
    <w:rsid w:val="00431A59"/>
    <w:rsid w:val="00435E33"/>
    <w:rsid w:val="0044152F"/>
    <w:rsid w:val="004765A1"/>
    <w:rsid w:val="00485020"/>
    <w:rsid w:val="00490438"/>
    <w:rsid w:val="004A486A"/>
    <w:rsid w:val="004A7B97"/>
    <w:rsid w:val="004C39AE"/>
    <w:rsid w:val="004D4570"/>
    <w:rsid w:val="004D75F7"/>
    <w:rsid w:val="004E43FB"/>
    <w:rsid w:val="0053283F"/>
    <w:rsid w:val="0053711F"/>
    <w:rsid w:val="0054543F"/>
    <w:rsid w:val="00557A35"/>
    <w:rsid w:val="00557FAA"/>
    <w:rsid w:val="00570A69"/>
    <w:rsid w:val="0057358C"/>
    <w:rsid w:val="005803D8"/>
    <w:rsid w:val="00586D92"/>
    <w:rsid w:val="00594C97"/>
    <w:rsid w:val="005964F9"/>
    <w:rsid w:val="005A07D4"/>
    <w:rsid w:val="005D1653"/>
    <w:rsid w:val="005E4AB7"/>
    <w:rsid w:val="00600748"/>
    <w:rsid w:val="0060666A"/>
    <w:rsid w:val="006227EA"/>
    <w:rsid w:val="006266FE"/>
    <w:rsid w:val="00641BCC"/>
    <w:rsid w:val="00644661"/>
    <w:rsid w:val="00661DEF"/>
    <w:rsid w:val="0067056E"/>
    <w:rsid w:val="006A466C"/>
    <w:rsid w:val="006B6AE4"/>
    <w:rsid w:val="006E06EA"/>
    <w:rsid w:val="006E73DF"/>
    <w:rsid w:val="006F395C"/>
    <w:rsid w:val="006F6CC7"/>
    <w:rsid w:val="00705FCB"/>
    <w:rsid w:val="0070792B"/>
    <w:rsid w:val="0073621A"/>
    <w:rsid w:val="007451BB"/>
    <w:rsid w:val="007901DA"/>
    <w:rsid w:val="007909C5"/>
    <w:rsid w:val="00791197"/>
    <w:rsid w:val="0079623F"/>
    <w:rsid w:val="007E3FF6"/>
    <w:rsid w:val="007F3FE6"/>
    <w:rsid w:val="007F7EC3"/>
    <w:rsid w:val="008177F1"/>
    <w:rsid w:val="00824775"/>
    <w:rsid w:val="0083001D"/>
    <w:rsid w:val="00837934"/>
    <w:rsid w:val="00854D83"/>
    <w:rsid w:val="00857312"/>
    <w:rsid w:val="008676D6"/>
    <w:rsid w:val="00875C2B"/>
    <w:rsid w:val="0088305C"/>
    <w:rsid w:val="00891056"/>
    <w:rsid w:val="00893F45"/>
    <w:rsid w:val="0089485C"/>
    <w:rsid w:val="00896FBA"/>
    <w:rsid w:val="008978CC"/>
    <w:rsid w:val="008B5BE4"/>
    <w:rsid w:val="008F6EB2"/>
    <w:rsid w:val="00911DA4"/>
    <w:rsid w:val="009154FD"/>
    <w:rsid w:val="009A4E6A"/>
    <w:rsid w:val="009A5D76"/>
    <w:rsid w:val="009B3875"/>
    <w:rsid w:val="009B4C4C"/>
    <w:rsid w:val="009D599D"/>
    <w:rsid w:val="009F77FA"/>
    <w:rsid w:val="00A06847"/>
    <w:rsid w:val="00A21EE9"/>
    <w:rsid w:val="00A26D91"/>
    <w:rsid w:val="00A506A3"/>
    <w:rsid w:val="00A54541"/>
    <w:rsid w:val="00A604E8"/>
    <w:rsid w:val="00A83FC0"/>
    <w:rsid w:val="00A90249"/>
    <w:rsid w:val="00A911A8"/>
    <w:rsid w:val="00AB2AC1"/>
    <w:rsid w:val="00AC693B"/>
    <w:rsid w:val="00AC7A5F"/>
    <w:rsid w:val="00AD33DB"/>
    <w:rsid w:val="00AD7476"/>
    <w:rsid w:val="00AE713C"/>
    <w:rsid w:val="00AF0D58"/>
    <w:rsid w:val="00AF367A"/>
    <w:rsid w:val="00AF3FF1"/>
    <w:rsid w:val="00AF7808"/>
    <w:rsid w:val="00B17C63"/>
    <w:rsid w:val="00B21B07"/>
    <w:rsid w:val="00B22B15"/>
    <w:rsid w:val="00B274B6"/>
    <w:rsid w:val="00B2784A"/>
    <w:rsid w:val="00B3594C"/>
    <w:rsid w:val="00B56528"/>
    <w:rsid w:val="00B658F6"/>
    <w:rsid w:val="00B734CA"/>
    <w:rsid w:val="00B77A5B"/>
    <w:rsid w:val="00BA14DC"/>
    <w:rsid w:val="00BA729D"/>
    <w:rsid w:val="00BD4D35"/>
    <w:rsid w:val="00BD4D39"/>
    <w:rsid w:val="00BD55CD"/>
    <w:rsid w:val="00BE062B"/>
    <w:rsid w:val="00C1021A"/>
    <w:rsid w:val="00C32D23"/>
    <w:rsid w:val="00C33961"/>
    <w:rsid w:val="00C718E7"/>
    <w:rsid w:val="00C71D6F"/>
    <w:rsid w:val="00C77B8D"/>
    <w:rsid w:val="00C87462"/>
    <w:rsid w:val="00CB51DB"/>
    <w:rsid w:val="00CB586A"/>
    <w:rsid w:val="00CE55A6"/>
    <w:rsid w:val="00D30FCC"/>
    <w:rsid w:val="00D32455"/>
    <w:rsid w:val="00D35E83"/>
    <w:rsid w:val="00D37FC4"/>
    <w:rsid w:val="00D45133"/>
    <w:rsid w:val="00D62559"/>
    <w:rsid w:val="00D727ED"/>
    <w:rsid w:val="00D93EA0"/>
    <w:rsid w:val="00DB2DD6"/>
    <w:rsid w:val="00DD6ECF"/>
    <w:rsid w:val="00DD7274"/>
    <w:rsid w:val="00DD7DFA"/>
    <w:rsid w:val="00DE2985"/>
    <w:rsid w:val="00DF1719"/>
    <w:rsid w:val="00E22680"/>
    <w:rsid w:val="00E359AD"/>
    <w:rsid w:val="00E61752"/>
    <w:rsid w:val="00E624E8"/>
    <w:rsid w:val="00E65711"/>
    <w:rsid w:val="00E83326"/>
    <w:rsid w:val="00EB3300"/>
    <w:rsid w:val="00EC21CF"/>
    <w:rsid w:val="00EC4F7E"/>
    <w:rsid w:val="00ED7CD3"/>
    <w:rsid w:val="00EE2380"/>
    <w:rsid w:val="00EE3EA1"/>
    <w:rsid w:val="00EF30E7"/>
    <w:rsid w:val="00F11222"/>
    <w:rsid w:val="00F12769"/>
    <w:rsid w:val="00F15EF3"/>
    <w:rsid w:val="00F22E0D"/>
    <w:rsid w:val="00F320BC"/>
    <w:rsid w:val="00F50C6A"/>
    <w:rsid w:val="00F6201E"/>
    <w:rsid w:val="00F6731C"/>
    <w:rsid w:val="00F70842"/>
    <w:rsid w:val="00F72D8D"/>
    <w:rsid w:val="00F73F77"/>
    <w:rsid w:val="00F77AAF"/>
    <w:rsid w:val="00F90A33"/>
    <w:rsid w:val="00FB3D10"/>
    <w:rsid w:val="00FC2C5B"/>
    <w:rsid w:val="00FE314B"/>
    <w:rsid w:val="00FE3421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3DB59"/>
  <w14:defaultImageDpi w14:val="300"/>
  <w15:docId w15:val="{0D3C4CD9-D6EB-2745-BA00-E0114D6C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A0A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A64"/>
    <w:rPr>
      <w:color w:val="800080" w:themeColor="followedHyperlink"/>
      <w:u w:val="single"/>
    </w:rPr>
  </w:style>
  <w:style w:type="character" w:customStyle="1" w:styleId="textline">
    <w:name w:val="textline"/>
    <w:basedOn w:val="DefaultParagraphFont"/>
    <w:rsid w:val="00A06847"/>
  </w:style>
  <w:style w:type="character" w:customStyle="1" w:styleId="typecheckboxcontainer">
    <w:name w:val="typecheckboxcontainer"/>
    <w:basedOn w:val="DefaultParagraphFont"/>
    <w:rsid w:val="00A06847"/>
  </w:style>
  <w:style w:type="paragraph" w:styleId="NormalWeb">
    <w:name w:val="Normal (Web)"/>
    <w:basedOn w:val="Normal"/>
    <w:uiPriority w:val="99"/>
    <w:unhideWhenUsed/>
    <w:rsid w:val="005E4AB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7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8C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978CC"/>
  </w:style>
  <w:style w:type="paragraph" w:styleId="BalloonText">
    <w:name w:val="Balloon Text"/>
    <w:basedOn w:val="Normal"/>
    <w:link w:val="BalloonTextChar"/>
    <w:uiPriority w:val="99"/>
    <w:semiHidden/>
    <w:unhideWhenUsed/>
    <w:rsid w:val="00BD5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C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9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5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8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Goodman</dc:creator>
  <cp:keywords/>
  <dc:description/>
  <cp:lastModifiedBy>Bobbye Hume</cp:lastModifiedBy>
  <cp:revision>21</cp:revision>
  <cp:lastPrinted>2018-11-17T19:17:00Z</cp:lastPrinted>
  <dcterms:created xsi:type="dcterms:W3CDTF">2016-02-02T05:00:00Z</dcterms:created>
  <dcterms:modified xsi:type="dcterms:W3CDTF">2023-12-14T17:18:00Z</dcterms:modified>
</cp:coreProperties>
</file>